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7F628606" w:rsidR="00661829" w:rsidRPr="002C4FC3" w:rsidRDefault="00661829" w:rsidP="00661829">
      <w:pPr>
        <w:jc w:val="center"/>
        <w:rPr>
          <w:b/>
          <w:bCs/>
        </w:rPr>
      </w:pPr>
      <w:r w:rsidRPr="002C4FC3">
        <w:rPr>
          <w:b/>
          <w:bCs/>
        </w:rPr>
        <w:t xml:space="preserve">Ev. č. MěÚ: </w:t>
      </w:r>
      <w:r w:rsidR="00AF2811">
        <w:rPr>
          <w:b/>
          <w:bCs/>
        </w:rPr>
        <w:t>202</w:t>
      </w:r>
      <w:r w:rsidR="0026520F">
        <w:rPr>
          <w:b/>
          <w:bCs/>
        </w:rPr>
        <w:t>2</w:t>
      </w:r>
      <w:r w:rsidR="00AF2811">
        <w:rPr>
          <w:b/>
          <w:bCs/>
        </w:rPr>
        <w:t>/</w:t>
      </w:r>
      <w:r w:rsidR="0085501A">
        <w:rPr>
          <w:b/>
          <w:bCs/>
        </w:rPr>
        <w:t xml:space="preserve"> </w:t>
      </w:r>
      <w:r w:rsidR="00DF4D87">
        <w:rPr>
          <w:b/>
          <w:bCs/>
        </w:rPr>
        <w:t>…</w:t>
      </w:r>
      <w:r w:rsidR="0085501A">
        <w:rPr>
          <w:b/>
          <w:bCs/>
        </w:rPr>
        <w:t xml:space="preserve"> </w:t>
      </w:r>
      <w:r w:rsidR="00AF2811">
        <w:rPr>
          <w:b/>
          <w:bCs/>
        </w:rPr>
        <w:t>/</w:t>
      </w:r>
      <w:r w:rsidR="0009580A">
        <w:rPr>
          <w:b/>
          <w:bCs/>
        </w:rPr>
        <w:t>NOB</w:t>
      </w:r>
    </w:p>
    <w:p w14:paraId="7E4E2A30" w14:textId="6A6C5DA2" w:rsidR="00661829" w:rsidRPr="002C4FC3" w:rsidRDefault="00661829" w:rsidP="00661829">
      <w:pPr>
        <w:jc w:val="center"/>
        <w:rPr>
          <w:b/>
          <w:bCs/>
        </w:rPr>
      </w:pPr>
      <w:r w:rsidRPr="002C4FC3">
        <w:rPr>
          <w:b/>
          <w:bCs/>
        </w:rPr>
        <w:t>Ev. č. zhotovitele:</w:t>
      </w:r>
      <w:r w:rsidR="00805894" w:rsidRPr="00805894">
        <w:rPr>
          <w:b/>
          <w:bCs/>
          <w:highlight w:val="yellow"/>
        </w:rPr>
        <w:t>…………</w:t>
      </w:r>
      <w:r w:rsidR="00805894">
        <w:rPr>
          <w:b/>
          <w:bCs/>
          <w:highlight w:val="yellow"/>
        </w:rPr>
        <w:t>..</w:t>
      </w:r>
      <w:r w:rsidR="00805894" w:rsidRPr="00805894">
        <w:rPr>
          <w:b/>
          <w:bCs/>
          <w:highlight w:val="yellow"/>
        </w:rPr>
        <w:t>..</w:t>
      </w:r>
      <w:r w:rsidRPr="002C4FC3">
        <w:rPr>
          <w:b/>
          <w:bCs/>
        </w:rPr>
        <w:t xml:space="preserv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2D3389CC" w14:textId="77777777" w:rsidR="00953B03" w:rsidRPr="00A77BB3" w:rsidRDefault="00953B03" w:rsidP="00953B03">
      <w:pPr>
        <w:tabs>
          <w:tab w:val="left" w:pos="3240"/>
          <w:tab w:val="left" w:pos="7020"/>
        </w:tabs>
        <w:jc w:val="both"/>
        <w:rPr>
          <w:b/>
        </w:rPr>
      </w:pPr>
      <w:r w:rsidRPr="00A77BB3">
        <w:rPr>
          <w:b/>
        </w:rPr>
        <w:t>název:</w:t>
      </w:r>
      <w:r>
        <w:rPr>
          <w:b/>
        </w:rPr>
        <w:tab/>
      </w:r>
      <w:r w:rsidRPr="00A77BB3">
        <w:rPr>
          <w:b/>
        </w:rPr>
        <w:t>Město Nový Bor</w:t>
      </w:r>
    </w:p>
    <w:p w14:paraId="2D3A306D" w14:textId="77777777" w:rsidR="00953B03" w:rsidRPr="00A77BB3" w:rsidRDefault="00953B03" w:rsidP="00953B03">
      <w:pPr>
        <w:pStyle w:val="Nadpis7"/>
        <w:numPr>
          <w:ilvl w:val="6"/>
          <w:numId w:val="2"/>
        </w:numPr>
        <w:tabs>
          <w:tab w:val="left" w:pos="0"/>
          <w:tab w:val="left" w:pos="3240"/>
        </w:tabs>
        <w:spacing w:before="0" w:after="0"/>
        <w:jc w:val="both"/>
      </w:pPr>
      <w:r w:rsidRPr="00A77BB3">
        <w:rPr>
          <w:bCs/>
        </w:rPr>
        <w:t>sídlo</w:t>
      </w:r>
      <w:r w:rsidRPr="00A77BB3">
        <w:t>:</w:t>
      </w:r>
      <w:r>
        <w:tab/>
      </w:r>
      <w:r w:rsidRPr="00A77BB3">
        <w:t>nám. Míru 1, 473 01 Nový Bor</w:t>
      </w:r>
    </w:p>
    <w:p w14:paraId="2C608CDB" w14:textId="77777777" w:rsidR="00953B03" w:rsidRPr="00A77BB3" w:rsidRDefault="00953B03" w:rsidP="00953B03">
      <w:pPr>
        <w:pStyle w:val="Nadpis7"/>
        <w:numPr>
          <w:ilvl w:val="6"/>
          <w:numId w:val="2"/>
        </w:numPr>
        <w:tabs>
          <w:tab w:val="left" w:pos="0"/>
          <w:tab w:val="left" w:pos="3240"/>
        </w:tabs>
        <w:spacing w:before="0" w:after="0"/>
        <w:jc w:val="both"/>
      </w:pPr>
      <w:r w:rsidRPr="00A77BB3">
        <w:rPr>
          <w:rFonts w:eastAsia="MS Mincho"/>
          <w:bCs/>
        </w:rPr>
        <w:t>právní forma:</w:t>
      </w:r>
      <w:r>
        <w:rPr>
          <w:rFonts w:eastAsia="MS Mincho"/>
          <w:bCs/>
        </w:rPr>
        <w:tab/>
      </w:r>
      <w:r w:rsidRPr="00A77BB3">
        <w:t>obec</w:t>
      </w:r>
    </w:p>
    <w:p w14:paraId="0F087D6F" w14:textId="77777777" w:rsidR="00953B03" w:rsidRPr="00A77BB3" w:rsidRDefault="00953B03" w:rsidP="00953B03">
      <w:pPr>
        <w:tabs>
          <w:tab w:val="left" w:pos="3240"/>
          <w:tab w:val="left" w:pos="3780"/>
        </w:tabs>
        <w:jc w:val="both"/>
      </w:pPr>
      <w:r w:rsidRPr="00A77BB3">
        <w:rPr>
          <w:rFonts w:eastAsia="MS Mincho"/>
          <w:bCs/>
        </w:rPr>
        <w:t>IČ:</w:t>
      </w:r>
      <w:r>
        <w:rPr>
          <w:rFonts w:eastAsia="MS Mincho"/>
          <w:bCs/>
        </w:rPr>
        <w:tab/>
      </w:r>
      <w:r w:rsidRPr="00A77BB3">
        <w:t>00260771</w:t>
      </w:r>
    </w:p>
    <w:p w14:paraId="53C0D6ED" w14:textId="77777777" w:rsidR="00953B03" w:rsidRPr="00A77BB3" w:rsidRDefault="00953B03" w:rsidP="00953B03">
      <w:pPr>
        <w:tabs>
          <w:tab w:val="left" w:pos="3240"/>
        </w:tabs>
        <w:jc w:val="both"/>
      </w:pPr>
      <w:r w:rsidRPr="00A77BB3">
        <w:rPr>
          <w:rFonts w:eastAsia="MS Mincho"/>
          <w:bCs/>
        </w:rPr>
        <w:t>DIČ:</w:t>
      </w:r>
      <w:r>
        <w:rPr>
          <w:rFonts w:eastAsia="MS Mincho"/>
          <w:bCs/>
        </w:rPr>
        <w:tab/>
      </w:r>
      <w:r w:rsidRPr="00A77BB3">
        <w:rPr>
          <w:bCs/>
        </w:rPr>
        <w:t>CZ00260771</w:t>
      </w:r>
    </w:p>
    <w:p w14:paraId="28022681" w14:textId="77777777" w:rsidR="00953B03" w:rsidRPr="00A77BB3" w:rsidRDefault="00953B03" w:rsidP="00953B03">
      <w:pPr>
        <w:pStyle w:val="ZkladntextIMP"/>
        <w:tabs>
          <w:tab w:val="left" w:pos="3240"/>
        </w:tabs>
        <w:jc w:val="both"/>
        <w:rPr>
          <w:szCs w:val="24"/>
        </w:rPr>
      </w:pPr>
      <w:r w:rsidRPr="00A77BB3">
        <w:rPr>
          <w:szCs w:val="24"/>
        </w:rPr>
        <w:t>zápis v OR:</w:t>
      </w:r>
      <w:r>
        <w:rPr>
          <w:szCs w:val="24"/>
        </w:rPr>
        <w:tab/>
      </w:r>
      <w:r w:rsidRPr="00A77BB3">
        <w:rPr>
          <w:szCs w:val="24"/>
        </w:rPr>
        <w:t>nezapsané v OR</w:t>
      </w:r>
    </w:p>
    <w:p w14:paraId="758BE59F" w14:textId="77777777" w:rsidR="00953B03" w:rsidRPr="00A77BB3" w:rsidRDefault="00953B03" w:rsidP="00953B03">
      <w:pPr>
        <w:pStyle w:val="ZkladntextIMP"/>
        <w:tabs>
          <w:tab w:val="left" w:pos="3240"/>
        </w:tabs>
        <w:jc w:val="both"/>
        <w:rPr>
          <w:szCs w:val="24"/>
        </w:rPr>
      </w:pPr>
      <w:r w:rsidRPr="00A77BB3">
        <w:rPr>
          <w:szCs w:val="24"/>
        </w:rPr>
        <w:t>jednající:</w:t>
      </w:r>
      <w:r>
        <w:rPr>
          <w:szCs w:val="24"/>
        </w:rPr>
        <w:tab/>
      </w:r>
      <w:r w:rsidRPr="00A77BB3">
        <w:rPr>
          <w:szCs w:val="24"/>
        </w:rPr>
        <w:t xml:space="preserve">Mgr. Jaromír Dvořák, starosta města </w:t>
      </w:r>
    </w:p>
    <w:p w14:paraId="12F4FEE6" w14:textId="77777777" w:rsidR="00953B03" w:rsidRPr="00A77BB3" w:rsidRDefault="00953B03" w:rsidP="00953B03">
      <w:pPr>
        <w:pStyle w:val="ZkladntextIMP"/>
        <w:tabs>
          <w:tab w:val="left" w:pos="3240"/>
        </w:tabs>
        <w:jc w:val="both"/>
        <w:rPr>
          <w:szCs w:val="24"/>
        </w:rPr>
      </w:pPr>
      <w:r w:rsidRPr="00A77BB3">
        <w:rPr>
          <w:szCs w:val="24"/>
        </w:rPr>
        <w:t>bankovní spojení:</w:t>
      </w:r>
      <w:r w:rsidRPr="00A77BB3">
        <w:rPr>
          <w:szCs w:val="24"/>
        </w:rPr>
        <w:tab/>
        <w:t>KB, a.s., č. ú. 525421/0100</w:t>
      </w:r>
    </w:p>
    <w:p w14:paraId="5BE37407" w14:textId="77777777" w:rsidR="00953B03" w:rsidRDefault="00953B03" w:rsidP="00953B03">
      <w:pPr>
        <w:pStyle w:val="ZkladntextIMP"/>
        <w:tabs>
          <w:tab w:val="left" w:pos="3240"/>
        </w:tabs>
        <w:jc w:val="both"/>
        <w:rPr>
          <w:szCs w:val="24"/>
        </w:rPr>
      </w:pPr>
      <w:r w:rsidRPr="00A77BB3">
        <w:rPr>
          <w:szCs w:val="24"/>
        </w:rPr>
        <w:t>z</w:t>
      </w:r>
      <w:r>
        <w:rPr>
          <w:szCs w:val="24"/>
        </w:rPr>
        <w:t>astoupené na základě mandátní smlouvy společností:</w:t>
      </w:r>
    </w:p>
    <w:p w14:paraId="3FE70C68" w14:textId="77777777" w:rsidR="00953B03" w:rsidRDefault="00953B03" w:rsidP="00953B03">
      <w:pPr>
        <w:pStyle w:val="ZkladntextIMP"/>
        <w:tabs>
          <w:tab w:val="left" w:pos="3240"/>
        </w:tabs>
        <w:jc w:val="both"/>
        <w:rPr>
          <w:b/>
          <w:szCs w:val="24"/>
        </w:rPr>
      </w:pPr>
      <w:r>
        <w:rPr>
          <w:b/>
          <w:szCs w:val="24"/>
        </w:rPr>
        <w:tab/>
        <w:t>Novoborská bytová společnost, s.r.o. (NOBYS s.r.o.)</w:t>
      </w:r>
    </w:p>
    <w:p w14:paraId="1DD3BFC9" w14:textId="77777777" w:rsidR="00953B03" w:rsidRDefault="00953B03" w:rsidP="00953B03">
      <w:pPr>
        <w:pStyle w:val="ZkladntextIMP"/>
        <w:tabs>
          <w:tab w:val="left" w:pos="3240"/>
        </w:tabs>
        <w:jc w:val="both"/>
        <w:rPr>
          <w:szCs w:val="24"/>
        </w:rPr>
      </w:pPr>
      <w:r>
        <w:rPr>
          <w:szCs w:val="24"/>
        </w:rPr>
        <w:tab/>
        <w:t>se sídlem Purkyňova 227, PSČ 473 01 Nový Bor</w:t>
      </w:r>
    </w:p>
    <w:p w14:paraId="5F7138DE" w14:textId="77777777" w:rsidR="00953B03" w:rsidRDefault="00953B03" w:rsidP="00953B03">
      <w:pPr>
        <w:pStyle w:val="ZkladntextIMP"/>
        <w:tabs>
          <w:tab w:val="left" w:pos="3240"/>
        </w:tabs>
        <w:jc w:val="both"/>
        <w:rPr>
          <w:szCs w:val="24"/>
        </w:rPr>
      </w:pPr>
      <w:r>
        <w:rPr>
          <w:szCs w:val="24"/>
        </w:rPr>
        <w:tab/>
        <w:t>IČ : 25003046</w:t>
      </w:r>
    </w:p>
    <w:p w14:paraId="159F74FE" w14:textId="77777777" w:rsidR="00953B03" w:rsidRDefault="00953B03" w:rsidP="00953B03">
      <w:pPr>
        <w:pStyle w:val="ZkladntextIMP"/>
        <w:tabs>
          <w:tab w:val="left" w:pos="3240"/>
        </w:tabs>
        <w:jc w:val="both"/>
        <w:rPr>
          <w:szCs w:val="24"/>
        </w:rPr>
      </w:pPr>
      <w:r>
        <w:rPr>
          <w:szCs w:val="24"/>
        </w:rPr>
        <w:tab/>
        <w:t>jednající p. Jaroslavem Voldřichem, jednatelem</w:t>
      </w:r>
    </w:p>
    <w:p w14:paraId="45459835" w14:textId="3BDBF633" w:rsidR="00953B03" w:rsidRPr="00A77BB3" w:rsidRDefault="00953B03" w:rsidP="00953B03">
      <w:pPr>
        <w:pStyle w:val="ZkladntextIMP"/>
        <w:tabs>
          <w:tab w:val="left" w:pos="3240"/>
        </w:tabs>
        <w:jc w:val="both"/>
        <w:rPr>
          <w:szCs w:val="24"/>
        </w:rPr>
      </w:pPr>
      <w:r>
        <w:rPr>
          <w:szCs w:val="24"/>
        </w:rPr>
        <w:t>telefon:</w:t>
      </w:r>
      <w:r>
        <w:rPr>
          <w:szCs w:val="24"/>
        </w:rPr>
        <w:tab/>
        <w:t>+420 605 272 371</w:t>
      </w:r>
    </w:p>
    <w:p w14:paraId="19ECEFFD" w14:textId="364BBB15" w:rsidR="00953B03" w:rsidRPr="00A77BB3" w:rsidRDefault="00953B03" w:rsidP="00953B03">
      <w:pPr>
        <w:pStyle w:val="ZkladntextIMP"/>
        <w:tabs>
          <w:tab w:val="left" w:pos="3240"/>
        </w:tabs>
        <w:jc w:val="both"/>
        <w:rPr>
          <w:szCs w:val="24"/>
        </w:rPr>
      </w:pPr>
      <w:r w:rsidRPr="00A77BB3">
        <w:rPr>
          <w:szCs w:val="24"/>
        </w:rPr>
        <w:t>e-mai</w:t>
      </w:r>
      <w:r>
        <w:rPr>
          <w:szCs w:val="24"/>
        </w:rPr>
        <w:t>l</w:t>
      </w:r>
      <w:r w:rsidRPr="00A77BB3">
        <w:rPr>
          <w:szCs w:val="24"/>
        </w:rPr>
        <w:t>:</w:t>
      </w:r>
      <w:r>
        <w:rPr>
          <w:szCs w:val="24"/>
        </w:rPr>
        <w:tab/>
      </w:r>
      <w:hyperlink r:id="rId7" w:history="1">
        <w:r w:rsidR="004C126A" w:rsidRPr="00BF5FBB">
          <w:rPr>
            <w:rStyle w:val="Hypertextovodkaz"/>
            <w:szCs w:val="24"/>
          </w:rPr>
          <w:t>jvoldrich@nobys.cz</w:t>
        </w:r>
      </w:hyperlink>
    </w:p>
    <w:p w14:paraId="6D40D1BE" w14:textId="77777777" w:rsidR="004C126A" w:rsidRPr="007402CB" w:rsidRDefault="004C126A" w:rsidP="004C126A">
      <w:pPr>
        <w:pStyle w:val="ZkladntextIMP"/>
        <w:tabs>
          <w:tab w:val="left" w:pos="3240"/>
        </w:tabs>
        <w:jc w:val="both"/>
        <w:rPr>
          <w:szCs w:val="24"/>
        </w:rPr>
      </w:pPr>
      <w:r>
        <w:rPr>
          <w:szCs w:val="24"/>
        </w:rPr>
        <w:t>zástupce ve věcech technických:</w:t>
      </w:r>
      <w:r>
        <w:rPr>
          <w:szCs w:val="24"/>
        </w:rPr>
        <w:tab/>
        <w:t>p. Radek Dvořák - technik, tel.: 603 853 755</w:t>
      </w:r>
    </w:p>
    <w:p w14:paraId="65A5441D" w14:textId="6ABB55D0" w:rsidR="00DC5FA1" w:rsidRDefault="004C126A" w:rsidP="004C126A">
      <w:pPr>
        <w:tabs>
          <w:tab w:val="left" w:pos="3240"/>
        </w:tabs>
        <w:overflowPunct w:val="0"/>
        <w:autoSpaceDE w:val="0"/>
        <w:spacing w:line="276" w:lineRule="auto"/>
        <w:textAlignment w:val="baseline"/>
      </w:pPr>
      <w:r>
        <w:tab/>
      </w:r>
      <w:hyperlink r:id="rId8" w:history="1">
        <w:r w:rsidRPr="00BF5FBB">
          <w:rPr>
            <w:rStyle w:val="Hypertextovodkaz"/>
          </w:rPr>
          <w:t>rdvorak@nobys.cz</w:t>
        </w:r>
      </w:hyperlink>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805894" w:rsidRDefault="00661829" w:rsidP="00661829">
      <w:pPr>
        <w:pStyle w:val="ZkladntextIMP"/>
        <w:jc w:val="both"/>
        <w:rPr>
          <w:b/>
          <w:szCs w:val="24"/>
          <w:highlight w:val="yellow"/>
        </w:rPr>
      </w:pPr>
      <w:r w:rsidRPr="00805894">
        <w:rPr>
          <w:b/>
          <w:szCs w:val="24"/>
          <w:highlight w:val="yellow"/>
        </w:rPr>
        <w:t>ZHOTOVITEL</w:t>
      </w:r>
    </w:p>
    <w:p w14:paraId="16AE9E70" w14:textId="77777777" w:rsidR="00661829" w:rsidRPr="00805894" w:rsidRDefault="00661829" w:rsidP="00661829">
      <w:pPr>
        <w:pStyle w:val="ZkladntextIMP"/>
        <w:tabs>
          <w:tab w:val="left" w:pos="3240"/>
        </w:tabs>
        <w:jc w:val="both"/>
        <w:rPr>
          <w:b/>
          <w:szCs w:val="24"/>
          <w:highlight w:val="yellow"/>
        </w:rPr>
      </w:pPr>
      <w:r w:rsidRPr="00805894">
        <w:rPr>
          <w:b/>
          <w:szCs w:val="24"/>
          <w:highlight w:val="yellow"/>
        </w:rPr>
        <w:t>obchodní firma</w:t>
      </w:r>
      <w:r w:rsidRPr="00805894">
        <w:rPr>
          <w:b/>
          <w:szCs w:val="24"/>
          <w:highlight w:val="yellow"/>
        </w:rPr>
        <w:tab/>
      </w:r>
      <w:r w:rsidRPr="00805894">
        <w:rPr>
          <w:szCs w:val="24"/>
          <w:highlight w:val="yellow"/>
        </w:rPr>
        <w:t>:</w:t>
      </w:r>
      <w:r w:rsidRPr="00805894">
        <w:rPr>
          <w:b/>
          <w:szCs w:val="24"/>
          <w:highlight w:val="yellow"/>
        </w:rPr>
        <w:t xml:space="preserve">  </w:t>
      </w:r>
    </w:p>
    <w:p w14:paraId="4400E3E3"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 xml:space="preserve">sídlo </w:t>
      </w:r>
      <w:r w:rsidRPr="00805894">
        <w:rPr>
          <w:szCs w:val="24"/>
          <w:highlight w:val="yellow"/>
        </w:rPr>
        <w:tab/>
        <w:t xml:space="preserve">:   </w:t>
      </w:r>
    </w:p>
    <w:p w14:paraId="713353F4"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 xml:space="preserve">právní forma </w:t>
      </w:r>
      <w:r w:rsidRPr="00805894">
        <w:rPr>
          <w:szCs w:val="24"/>
          <w:highlight w:val="yellow"/>
        </w:rPr>
        <w:tab/>
        <w:t xml:space="preserve">:   </w:t>
      </w:r>
    </w:p>
    <w:p w14:paraId="5928A556"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 xml:space="preserve">IČ </w:t>
      </w:r>
      <w:r w:rsidRPr="00805894">
        <w:rPr>
          <w:szCs w:val="24"/>
          <w:highlight w:val="yellow"/>
        </w:rPr>
        <w:tab/>
        <w:t xml:space="preserve">:  </w:t>
      </w:r>
    </w:p>
    <w:p w14:paraId="075BAB16"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 xml:space="preserve">DIČ </w:t>
      </w:r>
      <w:r w:rsidRPr="00805894">
        <w:rPr>
          <w:szCs w:val="24"/>
          <w:highlight w:val="yellow"/>
        </w:rPr>
        <w:tab/>
        <w:t xml:space="preserve">:  </w:t>
      </w:r>
    </w:p>
    <w:p w14:paraId="62BF3279"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zápis v OR</w:t>
      </w:r>
      <w:r w:rsidRPr="00805894">
        <w:rPr>
          <w:szCs w:val="24"/>
          <w:highlight w:val="yellow"/>
        </w:rPr>
        <w:tab/>
        <w:t xml:space="preserve">: </w:t>
      </w:r>
      <w:r w:rsidRPr="00805894">
        <w:rPr>
          <w:bCs/>
          <w:color w:val="000000"/>
          <w:szCs w:val="24"/>
          <w:highlight w:val="yellow"/>
        </w:rPr>
        <w:t xml:space="preserve"> </w:t>
      </w:r>
    </w:p>
    <w:p w14:paraId="5C0030BC" w14:textId="77777777" w:rsidR="00661829" w:rsidRPr="00805894" w:rsidRDefault="00661829" w:rsidP="00BF77F6">
      <w:pPr>
        <w:pStyle w:val="ZkladntextIMP"/>
        <w:tabs>
          <w:tab w:val="left" w:pos="3240"/>
        </w:tabs>
        <w:jc w:val="both"/>
        <w:rPr>
          <w:szCs w:val="24"/>
          <w:highlight w:val="yellow"/>
        </w:rPr>
      </w:pPr>
      <w:r w:rsidRPr="00805894">
        <w:rPr>
          <w:szCs w:val="24"/>
          <w:highlight w:val="yellow"/>
        </w:rPr>
        <w:t>jednající</w:t>
      </w:r>
      <w:r w:rsidRPr="00805894">
        <w:rPr>
          <w:szCs w:val="24"/>
          <w:highlight w:val="yellow"/>
        </w:rPr>
        <w:tab/>
        <w:t xml:space="preserve">: </w:t>
      </w:r>
      <w:r w:rsidRPr="00805894">
        <w:rPr>
          <w:color w:val="000000"/>
          <w:szCs w:val="24"/>
          <w:highlight w:val="yellow"/>
        </w:rPr>
        <w:t xml:space="preserve"> </w:t>
      </w:r>
    </w:p>
    <w:p w14:paraId="0E5A81E7"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ve věcech smluvních</w:t>
      </w:r>
      <w:r w:rsidRPr="00805894">
        <w:rPr>
          <w:szCs w:val="24"/>
          <w:highlight w:val="yellow"/>
        </w:rPr>
        <w:tab/>
        <w:t xml:space="preserve">: </w:t>
      </w:r>
      <w:r w:rsidRPr="00805894">
        <w:rPr>
          <w:color w:val="000000"/>
          <w:szCs w:val="24"/>
          <w:highlight w:val="yellow"/>
        </w:rPr>
        <w:t xml:space="preserve"> </w:t>
      </w:r>
      <w:r w:rsidRPr="00805894">
        <w:rPr>
          <w:szCs w:val="24"/>
          <w:highlight w:val="yellow"/>
        </w:rPr>
        <w:t xml:space="preserve"> </w:t>
      </w:r>
    </w:p>
    <w:p w14:paraId="41363A15"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ve věcech technických</w:t>
      </w:r>
      <w:r w:rsidRPr="00805894">
        <w:rPr>
          <w:szCs w:val="24"/>
          <w:highlight w:val="yellow"/>
        </w:rPr>
        <w:tab/>
        <w:t xml:space="preserve">: </w:t>
      </w:r>
      <w:r w:rsidRPr="00805894">
        <w:rPr>
          <w:color w:val="000000"/>
          <w:szCs w:val="24"/>
          <w:highlight w:val="yellow"/>
        </w:rPr>
        <w:t xml:space="preserve"> </w:t>
      </w:r>
      <w:r w:rsidRPr="00805894">
        <w:rPr>
          <w:szCs w:val="24"/>
          <w:highlight w:val="yellow"/>
        </w:rPr>
        <w:t xml:space="preserve"> </w:t>
      </w:r>
    </w:p>
    <w:p w14:paraId="52E3121E"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 xml:space="preserve">bankovní spojení </w:t>
      </w:r>
      <w:r w:rsidRPr="00805894">
        <w:rPr>
          <w:szCs w:val="24"/>
          <w:highlight w:val="yellow"/>
        </w:rPr>
        <w:tab/>
        <w:t xml:space="preserve">:    </w:t>
      </w:r>
    </w:p>
    <w:p w14:paraId="6C3AEB34"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 xml:space="preserve">č. účtu </w:t>
      </w:r>
      <w:r w:rsidRPr="00805894">
        <w:rPr>
          <w:szCs w:val="24"/>
          <w:highlight w:val="yellow"/>
        </w:rPr>
        <w:tab/>
        <w:t xml:space="preserve">:  </w:t>
      </w:r>
    </w:p>
    <w:p w14:paraId="2B5E0FB8" w14:textId="77777777" w:rsidR="00661829" w:rsidRPr="00805894" w:rsidRDefault="00661829" w:rsidP="00661829">
      <w:pPr>
        <w:pStyle w:val="ZkladntextIMP"/>
        <w:tabs>
          <w:tab w:val="left" w:pos="3240"/>
        </w:tabs>
        <w:jc w:val="both"/>
        <w:rPr>
          <w:szCs w:val="24"/>
          <w:highlight w:val="yellow"/>
        </w:rPr>
      </w:pPr>
      <w:r w:rsidRPr="00805894">
        <w:rPr>
          <w:szCs w:val="24"/>
          <w:highlight w:val="yellow"/>
        </w:rPr>
        <w:t>telefon</w:t>
      </w:r>
      <w:r w:rsidRPr="00805894">
        <w:rPr>
          <w:szCs w:val="24"/>
          <w:highlight w:val="yellow"/>
        </w:rPr>
        <w:tab/>
        <w:t xml:space="preserve">:  </w:t>
      </w:r>
    </w:p>
    <w:p w14:paraId="528DD9FD" w14:textId="77777777" w:rsidR="00661829" w:rsidRDefault="00661829" w:rsidP="00661829">
      <w:pPr>
        <w:pStyle w:val="ZkladntextIMP"/>
        <w:tabs>
          <w:tab w:val="left" w:pos="3240"/>
        </w:tabs>
        <w:jc w:val="both"/>
        <w:rPr>
          <w:szCs w:val="24"/>
        </w:rPr>
      </w:pPr>
      <w:r w:rsidRPr="00805894">
        <w:rPr>
          <w:szCs w:val="24"/>
          <w:highlight w:val="yellow"/>
        </w:rPr>
        <w:t>e-mail</w:t>
      </w:r>
      <w:r w:rsidRPr="00805894">
        <w:rPr>
          <w:szCs w:val="24"/>
          <w:highlight w:val="yellow"/>
        </w:rPr>
        <w:tab/>
        <w:t>:</w:t>
      </w:r>
      <w:r w:rsidRPr="002C4FC3">
        <w:rPr>
          <w:szCs w:val="24"/>
        </w:rPr>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26520F">
          <w:pgSz w:w="11906" w:h="16838"/>
          <w:pgMar w:top="1418" w:right="1418" w:bottom="1418" w:left="1418" w:header="709" w:footer="709"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748EB120" w14:textId="77777777" w:rsidR="00661829" w:rsidRPr="002C4FC3" w:rsidRDefault="00661829" w:rsidP="00661829">
      <w:pPr>
        <w:pStyle w:val="ZkladntextIMP"/>
        <w:spacing w:line="240" w:lineRule="auto"/>
        <w:jc w:val="both"/>
        <w:rPr>
          <w:b/>
          <w:szCs w:val="24"/>
        </w:rPr>
      </w:pPr>
    </w:p>
    <w:p w14:paraId="212E0499" w14:textId="77777777" w:rsidR="00661829" w:rsidRPr="002C4FC3" w:rsidRDefault="00661829" w:rsidP="00661829">
      <w:pPr>
        <w:jc w:val="both"/>
      </w:pPr>
    </w:p>
    <w:p w14:paraId="7D7331AD" w14:textId="68BB6514" w:rsidR="00661829" w:rsidRPr="004C126A" w:rsidRDefault="00661829" w:rsidP="000E74E6">
      <w:pPr>
        <w:tabs>
          <w:tab w:val="center" w:pos="4680"/>
        </w:tabs>
        <w:jc w:val="both"/>
        <w:rPr>
          <w:rFonts w:cstheme="minorHAnsi"/>
          <w:b/>
          <w:bCs/>
        </w:rPr>
      </w:pPr>
      <w:r w:rsidRPr="00C12853">
        <w:t xml:space="preserve">Předmětem této smlouvy je zhotovení </w:t>
      </w:r>
      <w:r w:rsidRPr="00A23625">
        <w:t xml:space="preserve">stavby </w:t>
      </w:r>
      <w:r w:rsidR="00DF3F5E" w:rsidRPr="007048BC">
        <w:rPr>
          <w:rFonts w:cstheme="minorHAnsi"/>
          <w:b/>
          <w:lang w:bidi="cs-CZ"/>
        </w:rPr>
        <w:t>„</w:t>
      </w:r>
      <w:r w:rsidR="004C126A" w:rsidRPr="004C126A">
        <w:rPr>
          <w:rFonts w:cstheme="minorHAnsi"/>
          <w:b/>
          <w:bCs/>
        </w:rPr>
        <w:t>Výměna osobní</w:t>
      </w:r>
      <w:r w:rsidR="00856DD7">
        <w:rPr>
          <w:rFonts w:cstheme="minorHAnsi"/>
          <w:b/>
          <w:bCs/>
        </w:rPr>
        <w:t>ch</w:t>
      </w:r>
      <w:r w:rsidR="004C126A" w:rsidRPr="004C126A">
        <w:rPr>
          <w:rFonts w:cstheme="minorHAnsi"/>
          <w:b/>
          <w:bCs/>
        </w:rPr>
        <w:t xml:space="preserve"> výtah</w:t>
      </w:r>
      <w:r w:rsidR="00856DD7">
        <w:rPr>
          <w:rFonts w:cstheme="minorHAnsi"/>
          <w:b/>
          <w:bCs/>
        </w:rPr>
        <w:t>ů</w:t>
      </w:r>
      <w:r w:rsidR="004C126A" w:rsidRPr="004C126A">
        <w:rPr>
          <w:rFonts w:cstheme="minorHAnsi"/>
          <w:b/>
          <w:bCs/>
        </w:rPr>
        <w:t xml:space="preserve"> v bytové</w:t>
      </w:r>
      <w:r w:rsidR="00856DD7">
        <w:rPr>
          <w:rFonts w:cstheme="minorHAnsi"/>
          <w:b/>
          <w:bCs/>
        </w:rPr>
        <w:t>m</w:t>
      </w:r>
      <w:r w:rsidR="004C126A" w:rsidRPr="004C126A">
        <w:rPr>
          <w:rFonts w:cstheme="minorHAnsi"/>
          <w:b/>
          <w:bCs/>
        </w:rPr>
        <w:t xml:space="preserve"> dom</w:t>
      </w:r>
      <w:r w:rsidR="00856DD7">
        <w:rPr>
          <w:rFonts w:cstheme="minorHAnsi"/>
          <w:b/>
          <w:bCs/>
        </w:rPr>
        <w:t>ě</w:t>
      </w:r>
      <w:r w:rsidR="004C126A" w:rsidRPr="004C126A">
        <w:rPr>
          <w:rFonts w:cstheme="minorHAnsi"/>
          <w:b/>
          <w:bCs/>
        </w:rPr>
        <w:t xml:space="preserve"> Rumburských hrdinů 819, 820, Nový Bor</w:t>
      </w:r>
      <w:r w:rsidR="00DF3F5E" w:rsidRPr="002E3700">
        <w:rPr>
          <w:rFonts w:cstheme="minorHAnsi"/>
          <w:b/>
          <w:lang w:bidi="cs-CZ"/>
        </w:rPr>
        <w:t>“</w:t>
      </w:r>
      <w:r w:rsidR="00B97299">
        <w:rPr>
          <w:b/>
          <w:szCs w:val="26"/>
        </w:rPr>
        <w:t xml:space="preserve">. </w:t>
      </w:r>
      <w:r w:rsidRPr="00A23625">
        <w:t>Zhotovením stavby se rozumí provedení všech stavebních</w:t>
      </w:r>
      <w:r w:rsidRPr="00C12853">
        <w:t xml:space="preserve"> a montážních prací, dodávka materiálů a konstrukcí, dále provedení všech činností souvisejících s dodávkou stavebních prací a konstrukcí včetně koordinační a kompletační činnosti celé stavby</w:t>
      </w:r>
      <w:r>
        <w:t>.</w:t>
      </w:r>
    </w:p>
    <w:p w14:paraId="4745C0B8" w14:textId="77777777" w:rsidR="00661829" w:rsidRDefault="00661829" w:rsidP="00661829">
      <w:pPr>
        <w:tabs>
          <w:tab w:val="left" w:pos="1191"/>
          <w:tab w:val="left" w:pos="1588"/>
        </w:tabs>
        <w:spacing w:after="120"/>
        <w:jc w:val="both"/>
      </w:pPr>
    </w:p>
    <w:p w14:paraId="59FF2AE2" w14:textId="77777777" w:rsidR="00661829" w:rsidRDefault="00661829" w:rsidP="00661829">
      <w:pPr>
        <w:keepNext/>
        <w:keepLines/>
        <w:suppressAutoHyphens w:val="0"/>
        <w:jc w:val="both"/>
      </w:pPr>
      <w:r w:rsidRPr="00A77BB3">
        <w:t xml:space="preserve">Zhotovitel se zavazuje </w:t>
      </w:r>
      <w:r w:rsidRPr="00FE5547">
        <w:rPr>
          <w:b/>
        </w:rPr>
        <w:t>provést dílo na svůj náklad a své nebezpečí ve smluvené době</w:t>
      </w:r>
      <w:r w:rsidRPr="00A77BB3">
        <w:t xml:space="preserve"> </w:t>
      </w:r>
      <w:r>
        <w:t xml:space="preserve">a </w:t>
      </w:r>
      <w:r w:rsidRPr="00A77BB3">
        <w:t xml:space="preserve">postupovat při realizaci díla v souladu se všemi podmínkami </w:t>
      </w:r>
      <w:r>
        <w:t>níže</w:t>
      </w:r>
      <w:r w:rsidRPr="00A77BB3">
        <w:t xml:space="preserve"> uvedených dokumentů a podmínkami vyplývajících z</w:t>
      </w:r>
      <w:r>
        <w:t> výzvy k podání nabídky a prokázání kvalifikace</w:t>
      </w:r>
      <w:r w:rsidRPr="00A77BB3">
        <w:t>.</w:t>
      </w:r>
    </w:p>
    <w:p w14:paraId="2D1D0A5A" w14:textId="77777777" w:rsidR="00661829" w:rsidRDefault="00661829" w:rsidP="00661829">
      <w:pPr>
        <w:tabs>
          <w:tab w:val="left" w:pos="1191"/>
          <w:tab w:val="left" w:pos="1588"/>
        </w:tabs>
        <w:spacing w:after="120"/>
        <w:jc w:val="both"/>
      </w:pPr>
    </w:p>
    <w:p w14:paraId="4E22E7E6" w14:textId="77777777" w:rsidR="00661829" w:rsidRPr="00C12853" w:rsidRDefault="00661829" w:rsidP="00661829">
      <w:pPr>
        <w:tabs>
          <w:tab w:val="left" w:pos="1191"/>
          <w:tab w:val="left" w:pos="1588"/>
        </w:tabs>
        <w:spacing w:after="120"/>
        <w:jc w:val="both"/>
        <w:rPr>
          <w:u w:val="single"/>
        </w:rPr>
      </w:pPr>
      <w:r w:rsidRPr="00C12853">
        <w:rPr>
          <w:u w:val="single"/>
        </w:rPr>
        <w:t>Rozsah předmětu díla je vymezen a bude proveden v souladu s níže uvedenými dokumenty a stanovisky:</w:t>
      </w:r>
    </w:p>
    <w:p w14:paraId="2C274E27" w14:textId="7A97A5B5" w:rsidR="00661829" w:rsidRDefault="0009580A" w:rsidP="0009580A">
      <w:pPr>
        <w:numPr>
          <w:ilvl w:val="0"/>
          <w:numId w:val="4"/>
        </w:numPr>
        <w:suppressAutoHyphens w:val="0"/>
        <w:spacing w:after="120"/>
        <w:jc w:val="both"/>
      </w:pPr>
      <w:r>
        <w:t>dokument</w:t>
      </w:r>
      <w:r w:rsidR="00DF4D87">
        <w:t xml:space="preserve"> </w:t>
      </w:r>
      <w:r>
        <w:t>„</w:t>
      </w:r>
      <w:r w:rsidRPr="0009580A">
        <w:t>TECHNICKÁ SPECIFIKACE A TECHNICKÉ PODMÍNKY PROVEDENÍ VÝTAHU</w:t>
      </w:r>
      <w:r>
        <w:t>“</w:t>
      </w:r>
      <w:r w:rsidR="008767B1">
        <w:t>, který je nedílnou součástí SOD jako příloha č. 5.</w:t>
      </w:r>
    </w:p>
    <w:p w14:paraId="7AEE01B6" w14:textId="77777777" w:rsidR="00661829" w:rsidRPr="00F23914" w:rsidRDefault="00661829" w:rsidP="00661829">
      <w:pPr>
        <w:numPr>
          <w:ilvl w:val="0"/>
          <w:numId w:val="4"/>
        </w:numPr>
        <w:suppressAutoHyphens w:val="0"/>
        <w:spacing w:after="120"/>
        <w:jc w:val="both"/>
      </w:pPr>
      <w:r w:rsidRPr="00F23914">
        <w:t>a v souladu se zadávacími podmínkami.</w:t>
      </w:r>
    </w:p>
    <w:p w14:paraId="17C49144" w14:textId="77777777" w:rsidR="00661829" w:rsidRPr="00F23914" w:rsidRDefault="00661829" w:rsidP="00661829">
      <w:pPr>
        <w:tabs>
          <w:tab w:val="left" w:pos="1191"/>
          <w:tab w:val="left" w:pos="1588"/>
        </w:tabs>
        <w:jc w:val="both"/>
      </w:pPr>
    </w:p>
    <w:p w14:paraId="6B0591C7" w14:textId="3B86E9D2" w:rsidR="00661829" w:rsidRPr="00C95CBC" w:rsidRDefault="00661829" w:rsidP="00661829">
      <w:pPr>
        <w:spacing w:after="200"/>
        <w:jc w:val="both"/>
      </w:pPr>
      <w:r w:rsidRPr="00C95CBC">
        <w:rPr>
          <w:u w:val="single"/>
        </w:rPr>
        <w:t xml:space="preserve">Předmětem plnění díla je </w:t>
      </w:r>
      <w:r w:rsidR="00F40B70">
        <w:rPr>
          <w:u w:val="single"/>
        </w:rPr>
        <w:t xml:space="preserve">dodávka a </w:t>
      </w:r>
      <w:r w:rsidRPr="00C95CBC">
        <w:rPr>
          <w:u w:val="single"/>
        </w:rPr>
        <w:t xml:space="preserve">realizace </w:t>
      </w:r>
      <w:r w:rsidR="0009580A">
        <w:rPr>
          <w:u w:val="single"/>
        </w:rPr>
        <w:t xml:space="preserve">stavebních a </w:t>
      </w:r>
      <w:r w:rsidR="00F40B70">
        <w:rPr>
          <w:u w:val="single"/>
        </w:rPr>
        <w:t>montáž</w:t>
      </w:r>
      <w:r w:rsidRPr="00C95CBC">
        <w:rPr>
          <w:u w:val="single"/>
        </w:rPr>
        <w:t>ních prací:</w:t>
      </w:r>
      <w:r w:rsidRPr="00C95CBC">
        <w:t xml:space="preserve">   </w:t>
      </w:r>
    </w:p>
    <w:p w14:paraId="4FB66259" w14:textId="74DB9459" w:rsidR="00661829" w:rsidRPr="007A5A5E" w:rsidRDefault="0009580A" w:rsidP="007A5A5E">
      <w:pPr>
        <w:contextualSpacing/>
        <w:jc w:val="both"/>
        <w:rPr>
          <w:rFonts w:cstheme="minorHAnsi"/>
          <w:lang w:bidi="cs-CZ"/>
        </w:rPr>
      </w:pPr>
      <w:r w:rsidRPr="0009580A">
        <w:rPr>
          <w:rFonts w:eastAsiaTheme="majorEastAsia" w:cstheme="minorHAnsi"/>
          <w:bCs/>
          <w:lang w:bidi="cs-CZ"/>
        </w:rPr>
        <w:t>Předmětem plnění je provedení výměny osobní</w:t>
      </w:r>
      <w:r w:rsidR="003E10D3">
        <w:rPr>
          <w:rFonts w:eastAsiaTheme="majorEastAsia" w:cstheme="minorHAnsi"/>
          <w:bCs/>
          <w:lang w:bidi="cs-CZ"/>
        </w:rPr>
        <w:t>ch</w:t>
      </w:r>
      <w:r w:rsidRPr="0009580A">
        <w:rPr>
          <w:rFonts w:eastAsiaTheme="majorEastAsia" w:cstheme="minorHAnsi"/>
          <w:bCs/>
          <w:lang w:bidi="cs-CZ"/>
        </w:rPr>
        <w:t xml:space="preserve"> výtah</w:t>
      </w:r>
      <w:r w:rsidR="003E10D3">
        <w:rPr>
          <w:rFonts w:eastAsiaTheme="majorEastAsia" w:cstheme="minorHAnsi"/>
          <w:bCs/>
          <w:lang w:bidi="cs-CZ"/>
        </w:rPr>
        <w:t>ů</w:t>
      </w:r>
      <w:r w:rsidRPr="0009580A">
        <w:rPr>
          <w:rFonts w:eastAsiaTheme="majorEastAsia" w:cstheme="minorHAnsi"/>
          <w:bCs/>
          <w:lang w:bidi="cs-CZ"/>
        </w:rPr>
        <w:t xml:space="preserve"> a souvisejících stavebních a montážních prací a úprav dotčených prvků a technických zařízení budovy, v souladu se zadávacími podmínkami a s ohledem na právní předpisy a normy ČSN vztahující se na výtahy</w:t>
      </w:r>
      <w:r w:rsidR="008F7F13">
        <w:rPr>
          <w:rFonts w:cstheme="minorHAnsi"/>
          <w:lang w:bidi="cs-CZ"/>
        </w:rPr>
        <w:t>.</w:t>
      </w:r>
    </w:p>
    <w:p w14:paraId="22E7CF45" w14:textId="77777777" w:rsidR="00B97299" w:rsidRPr="00C95CBC" w:rsidRDefault="00B97299" w:rsidP="00661829">
      <w:pPr>
        <w:contextualSpacing/>
        <w:jc w:val="both"/>
        <w:rPr>
          <w:color w:val="FF0000"/>
        </w:rPr>
      </w:pPr>
    </w:p>
    <w:p w14:paraId="320742DD" w14:textId="77777777" w:rsidR="00661829" w:rsidRPr="000052E8" w:rsidRDefault="00661829" w:rsidP="00661829">
      <w:pPr>
        <w:pStyle w:val="Odstavecseseznamem"/>
        <w:spacing w:after="240"/>
        <w:ind w:left="0"/>
        <w:jc w:val="both"/>
        <w:rPr>
          <w:rFonts w:ascii="Times New Roman" w:hAnsi="Times New Roman"/>
          <w:sz w:val="24"/>
          <w:szCs w:val="24"/>
          <w:u w:val="single"/>
        </w:rPr>
      </w:pPr>
      <w:r w:rsidRPr="000052E8">
        <w:rPr>
          <w:rFonts w:ascii="Times New Roman" w:hAnsi="Times New Roman"/>
          <w:sz w:val="24"/>
          <w:szCs w:val="24"/>
          <w:u w:val="single"/>
        </w:rPr>
        <w:t>Součástí díla je dále:</w:t>
      </w:r>
    </w:p>
    <w:p w14:paraId="5B9CE5FC" w14:textId="77777777" w:rsidR="00661829" w:rsidRDefault="00661829" w:rsidP="00661829">
      <w:pPr>
        <w:pStyle w:val="Odstavecseseznamem"/>
        <w:numPr>
          <w:ilvl w:val="0"/>
          <w:numId w:val="5"/>
        </w:numPr>
        <w:ind w:left="709" w:hanging="283"/>
        <w:contextualSpacing/>
        <w:jc w:val="both"/>
        <w:rPr>
          <w:rFonts w:ascii="Times New Roman" w:hAnsi="Times New Roman"/>
          <w:sz w:val="24"/>
          <w:szCs w:val="24"/>
        </w:rPr>
      </w:pPr>
      <w:r w:rsidRPr="00D863FC">
        <w:rPr>
          <w:rFonts w:ascii="Times New Roman" w:hAnsi="Times New Roman"/>
          <w:sz w:val="24"/>
          <w:szCs w:val="24"/>
        </w:rPr>
        <w:t>vyhotovení dokumentace skutečného provedení 3x v tištěné podobě + 1x elektronicky ve formátu DWG</w:t>
      </w:r>
      <w:r w:rsidR="00FE7C6C">
        <w:rPr>
          <w:rFonts w:ascii="Times New Roman" w:hAnsi="Times New Roman"/>
          <w:sz w:val="24"/>
          <w:szCs w:val="24"/>
        </w:rPr>
        <w:t xml:space="preserve"> a PDF</w:t>
      </w:r>
    </w:p>
    <w:p w14:paraId="2D2FDC40" w14:textId="77777777" w:rsidR="00661829" w:rsidRPr="00C53E43" w:rsidRDefault="007B10DD" w:rsidP="00661829">
      <w:pPr>
        <w:pStyle w:val="ZkladntextIMP"/>
        <w:jc w:val="both"/>
        <w:rPr>
          <w:u w:val="single"/>
        </w:rPr>
      </w:pPr>
      <w:r w:rsidRPr="007B10DD">
        <w:rPr>
          <w:szCs w:val="24"/>
        </w:rPr>
        <w:t>každý výkres (v tištěné formě) dokumentace skutečného provedení stavby bude opatřen jménem a příjmením zpracovatele dokumentace skutečného provedení stavby, jeho</w:t>
      </w:r>
      <w:r>
        <w:rPr>
          <w:szCs w:val="24"/>
        </w:rPr>
        <w:t xml:space="preserve"> </w:t>
      </w:r>
      <w:r w:rsidRPr="007B10DD">
        <w:rPr>
          <w:szCs w:val="24"/>
        </w:rPr>
        <w:t>podpisem, datem a razítkem zhotovitele</w:t>
      </w:r>
      <w:r w:rsidR="000E74E6">
        <w:rPr>
          <w:szCs w:val="24"/>
        </w:rPr>
        <w:t xml:space="preserve">. </w:t>
      </w:r>
      <w:r w:rsidR="00661829" w:rsidRPr="00C53E43">
        <w:rPr>
          <w:u w:val="single"/>
        </w:rPr>
        <w:t>Mimo všechny definované činnosti jsou součástí předmětu díla mimo jiné i:</w:t>
      </w:r>
    </w:p>
    <w:p w14:paraId="202145B7" w14:textId="77777777" w:rsidR="00661829" w:rsidRDefault="00661829" w:rsidP="007B10DD">
      <w:pPr>
        <w:pStyle w:val="ZkladntextIMP"/>
        <w:numPr>
          <w:ilvl w:val="2"/>
          <w:numId w:val="7"/>
        </w:numPr>
        <w:tabs>
          <w:tab w:val="clear" w:pos="1060"/>
        </w:tabs>
        <w:jc w:val="both"/>
      </w:pPr>
      <w:r w:rsidRPr="00C53E43">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t xml:space="preserve">. </w:t>
      </w:r>
      <w:r w:rsidRPr="00C53E43">
        <w:t>veškeré práce a dodávky související s bezpečnostními opatřeními na ochranu lidí a majetku (zejména chodců a vozidel v místech dotčených stavbou),</w:t>
      </w:r>
    </w:p>
    <w:p w14:paraId="377C3561" w14:textId="77777777" w:rsidR="00F56F4C" w:rsidRPr="00C53E43" w:rsidRDefault="00F56F4C" w:rsidP="007B10DD">
      <w:pPr>
        <w:pStyle w:val="ZkladntextIMP"/>
        <w:numPr>
          <w:ilvl w:val="2"/>
          <w:numId w:val="7"/>
        </w:numPr>
        <w:tabs>
          <w:tab w:val="clear" w:pos="1060"/>
        </w:tabs>
        <w:jc w:val="both"/>
      </w:pPr>
      <w:r>
        <w:t>zajištění aktualizace platnosti vyjádření správců inženýrských sítí</w:t>
      </w:r>
      <w:r w:rsidR="007B63C8">
        <w:t xml:space="preserve"> a vytyčení IS</w:t>
      </w:r>
      <w:r>
        <w:t>,</w:t>
      </w:r>
    </w:p>
    <w:p w14:paraId="3318910C" w14:textId="77777777" w:rsidR="00661829" w:rsidRPr="00C53E43" w:rsidRDefault="00661829" w:rsidP="00661829">
      <w:pPr>
        <w:pStyle w:val="ZkladntextIMP"/>
        <w:numPr>
          <w:ilvl w:val="2"/>
          <w:numId w:val="7"/>
        </w:numPr>
        <w:tabs>
          <w:tab w:val="clear" w:pos="1060"/>
        </w:tabs>
        <w:jc w:val="both"/>
      </w:pPr>
      <w:r w:rsidRPr="00C53E43">
        <w:t>zajištění bezpečnosti práce a ochrany životního prostředí,</w:t>
      </w:r>
    </w:p>
    <w:p w14:paraId="508145C9" w14:textId="77777777" w:rsidR="00661829" w:rsidRPr="00C53E43" w:rsidRDefault="00661829" w:rsidP="00661829">
      <w:pPr>
        <w:pStyle w:val="ZkladntextIMP"/>
        <w:numPr>
          <w:ilvl w:val="2"/>
          <w:numId w:val="7"/>
        </w:numPr>
        <w:tabs>
          <w:tab w:val="clear" w:pos="1060"/>
        </w:tabs>
        <w:jc w:val="both"/>
      </w:pPr>
      <w:r w:rsidRPr="00C53E43">
        <w:t>projednání a zajištění případného zvláštního užívání komunikací a veřejných ploch včetně úhrady vyměřených poplatků a nájemného,</w:t>
      </w:r>
    </w:p>
    <w:p w14:paraId="0A5F145A" w14:textId="77777777" w:rsidR="00661829" w:rsidRPr="00C53E43" w:rsidRDefault="00661829" w:rsidP="00661829">
      <w:pPr>
        <w:pStyle w:val="ZkladntextIMP"/>
        <w:numPr>
          <w:ilvl w:val="2"/>
          <w:numId w:val="7"/>
        </w:numPr>
        <w:tabs>
          <w:tab w:val="clear" w:pos="1060"/>
        </w:tabs>
        <w:jc w:val="both"/>
      </w:pPr>
      <w:r w:rsidRPr="00C53E43">
        <w:t>zajištění dopravního značení k dopravním omezením, jejich údržba a přemisťování a následné odstranění,</w:t>
      </w:r>
    </w:p>
    <w:p w14:paraId="7C9C7C7C" w14:textId="77777777" w:rsidR="00661829" w:rsidRPr="00C53E43" w:rsidRDefault="00661829" w:rsidP="00661829">
      <w:pPr>
        <w:pStyle w:val="ZkladntextIMP"/>
        <w:numPr>
          <w:ilvl w:val="2"/>
          <w:numId w:val="7"/>
        </w:numPr>
        <w:tabs>
          <w:tab w:val="clear" w:pos="1060"/>
        </w:tabs>
        <w:jc w:val="both"/>
      </w:pPr>
      <w:r w:rsidRPr="00C53E43">
        <w:lastRenderedPageBreak/>
        <w:t>zajištění a provedení všech nutných zkoušek dle ČSN (případně jiných norem vztahujících se k prováděnému dílu včetně pořízení protokolů),</w:t>
      </w:r>
    </w:p>
    <w:p w14:paraId="1A609F4E" w14:textId="77777777" w:rsidR="00661829" w:rsidRPr="00C53E43" w:rsidRDefault="00661829" w:rsidP="00661829">
      <w:pPr>
        <w:pStyle w:val="ZkladntextIMP"/>
        <w:numPr>
          <w:ilvl w:val="2"/>
          <w:numId w:val="7"/>
        </w:numPr>
        <w:tabs>
          <w:tab w:val="clear" w:pos="1060"/>
        </w:tabs>
        <w:jc w:val="both"/>
      </w:pPr>
      <w:r w:rsidRPr="00C53E43">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C53E43" w:rsidRDefault="00661829" w:rsidP="00661829">
      <w:pPr>
        <w:pStyle w:val="ZkladntextIMP"/>
        <w:numPr>
          <w:ilvl w:val="2"/>
          <w:numId w:val="7"/>
        </w:numPr>
        <w:tabs>
          <w:tab w:val="clear" w:pos="1060"/>
        </w:tabs>
        <w:jc w:val="both"/>
      </w:pPr>
      <w:r w:rsidRPr="00C53E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t>.</w:t>
      </w:r>
      <w:r w:rsidRPr="00C53E43">
        <w:t xml:space="preserve"> TD</w:t>
      </w:r>
      <w:r>
        <w:t>S</w:t>
      </w:r>
      <w:r w:rsidRPr="00C53E43">
        <w:t xml:space="preserve"> provádí průběžnou kontrolu. Zhotovitel je povinen učinit tato opatření v rámci celkové ceny díla, </w:t>
      </w:r>
    </w:p>
    <w:p w14:paraId="3E5B86D6" w14:textId="77777777" w:rsidR="00661829" w:rsidRPr="00C53E43" w:rsidRDefault="00661829" w:rsidP="00661829">
      <w:pPr>
        <w:pStyle w:val="ZkladntextIMP"/>
        <w:numPr>
          <w:ilvl w:val="2"/>
          <w:numId w:val="7"/>
        </w:numPr>
        <w:tabs>
          <w:tab w:val="clear" w:pos="1060"/>
        </w:tabs>
        <w:jc w:val="both"/>
      </w:pPr>
      <w:r w:rsidRPr="00C53E43">
        <w:t>zřízení a odstranění zařízení staveniště včetně napojení na inženýrské sítě,</w:t>
      </w:r>
    </w:p>
    <w:p w14:paraId="5850A678" w14:textId="77777777" w:rsidR="00661829" w:rsidRPr="00C53E43" w:rsidRDefault="00661829" w:rsidP="00661829">
      <w:pPr>
        <w:pStyle w:val="ZkladntextIMP"/>
        <w:numPr>
          <w:ilvl w:val="2"/>
          <w:numId w:val="7"/>
        </w:numPr>
        <w:tabs>
          <w:tab w:val="clear" w:pos="1060"/>
        </w:tabs>
        <w:jc w:val="both"/>
      </w:pPr>
      <w:r w:rsidRPr="00C53E43">
        <w:t>odvoz a uložení vybouraných hmot a stavební suti na skládku včetně poplatku za uskladnění v souladu s ustanoveními zákona 185/2001 Sb. o odpadech,</w:t>
      </w:r>
    </w:p>
    <w:p w14:paraId="290F248F" w14:textId="77777777" w:rsidR="00661829" w:rsidRPr="00C53E43" w:rsidRDefault="00661829" w:rsidP="00661829">
      <w:pPr>
        <w:pStyle w:val="ZkladntextIMP"/>
        <w:numPr>
          <w:ilvl w:val="2"/>
          <w:numId w:val="7"/>
        </w:numPr>
        <w:tabs>
          <w:tab w:val="clear" w:pos="1060"/>
        </w:tabs>
        <w:jc w:val="both"/>
      </w:pPr>
      <w:r w:rsidRPr="00C53E43">
        <w:t>uvedení všech povrchů dotčených stavbou do původního stavu (komunikace, chodníky, zeleň, příkopy, propustky apod.),</w:t>
      </w:r>
    </w:p>
    <w:p w14:paraId="44FA490E" w14:textId="77777777" w:rsidR="00661829" w:rsidRPr="00C53E43" w:rsidRDefault="00661829" w:rsidP="00661829">
      <w:pPr>
        <w:pStyle w:val="ZkladntextIMP"/>
        <w:numPr>
          <w:ilvl w:val="2"/>
          <w:numId w:val="7"/>
        </w:numPr>
        <w:tabs>
          <w:tab w:val="clear" w:pos="1060"/>
        </w:tabs>
        <w:jc w:val="both"/>
      </w:pPr>
      <w:r w:rsidRPr="00C53E43">
        <w:t xml:space="preserve">zhotovení podrobného harmonogramu postupu prací a jeho aktualizace </w:t>
      </w:r>
      <w:r w:rsidR="003C0D7E">
        <w:t>na vyžádání objednatelem</w:t>
      </w:r>
      <w:r w:rsidRPr="00C53E43">
        <w:t>,</w:t>
      </w:r>
    </w:p>
    <w:p w14:paraId="50D18663" w14:textId="77777777" w:rsidR="00661829" w:rsidRPr="002C4FC3" w:rsidRDefault="00661829" w:rsidP="00661829">
      <w:pPr>
        <w:pStyle w:val="ZkladntextIMP"/>
        <w:numPr>
          <w:ilvl w:val="0"/>
          <w:numId w:val="3"/>
        </w:numPr>
        <w:jc w:val="both"/>
      </w:pPr>
      <w:r w:rsidRPr="002C4FC3">
        <w:t>Cena díla uvedená v článku III je stanovena na základě projektové dokumentace</w:t>
      </w:r>
      <w:r w:rsidR="003C0D7E">
        <w:t xml:space="preserve"> a soupisu prací s výkazem výměr.</w:t>
      </w:r>
      <w:r w:rsidR="003C0D7E" w:rsidRPr="002C4FC3">
        <w:t xml:space="preserve"> </w:t>
      </w:r>
    </w:p>
    <w:p w14:paraId="111D57D0" w14:textId="77777777" w:rsidR="00661829" w:rsidRPr="002C4FC3" w:rsidRDefault="00661829" w:rsidP="00661829">
      <w:pPr>
        <w:pStyle w:val="ZkladntextIMP"/>
        <w:numPr>
          <w:ilvl w:val="0"/>
          <w:numId w:val="3"/>
        </w:numPr>
        <w:jc w:val="both"/>
      </w:pPr>
      <w:r w:rsidRPr="002C4FC3">
        <w:t xml:space="preserve">Předmět díla bude proveden dle předloženého nabídkového </w:t>
      </w:r>
      <w:r w:rsidR="001D2045">
        <w:t>soupisu prací</w:t>
      </w:r>
      <w:r w:rsidRPr="002C4FC3">
        <w:t xml:space="preserve"> od zhotovitele. Oceněný </w:t>
      </w:r>
      <w:r w:rsidR="001D2045">
        <w:t>soupis prací</w:t>
      </w:r>
      <w:r w:rsidRPr="002C4FC3">
        <w:t xml:space="preserve"> je uveden v příloze č. 1 této smlouvy a je její nedílnou součástí.  Zhotovitel se zavazuje, že </w:t>
      </w:r>
      <w:r w:rsidR="001D2045">
        <w:t>soupis prací</w:t>
      </w:r>
      <w:r w:rsidRPr="002C4FC3">
        <w:t xml:space="preserve"> uvedený v příloze č. 1 této smlouvy obsahuje všechny položky, které byly uvedeny v</w:t>
      </w:r>
      <w:r w:rsidR="001D2045">
        <w:t> soupisu prací</w:t>
      </w:r>
      <w:r w:rsidRPr="002C4FC3">
        <w:t xml:space="preserve"> při výběrovém řízení.  </w:t>
      </w:r>
    </w:p>
    <w:p w14:paraId="2DBE83DB" w14:textId="77777777" w:rsidR="00661829" w:rsidRPr="002C4FC3" w:rsidRDefault="00661829" w:rsidP="00661829">
      <w:pPr>
        <w:numPr>
          <w:ilvl w:val="0"/>
          <w:numId w:val="3"/>
        </w:numPr>
        <w:tabs>
          <w:tab w:val="left" w:pos="1191"/>
          <w:tab w:val="left" w:pos="1588"/>
        </w:tabs>
        <w:spacing w:after="120"/>
        <w:jc w:val="both"/>
      </w:pPr>
      <w:r w:rsidRPr="002C4FC3">
        <w:t xml:space="preserve">Veškeré věci, které jsou potřebné k plnění díla, je povinen opatřit zhotovitel, pokud není v této smlouvě výslovně uvedeno, že je opatří objednatel.  </w:t>
      </w:r>
    </w:p>
    <w:p w14:paraId="00D5325E" w14:textId="77777777" w:rsidR="00661829" w:rsidRPr="002C4FC3" w:rsidRDefault="00661829" w:rsidP="00661829">
      <w:pPr>
        <w:pStyle w:val="ZkladntextIMP"/>
        <w:spacing w:line="240" w:lineRule="auto"/>
        <w:ind w:left="397"/>
        <w:jc w:val="both"/>
        <w:rPr>
          <w:szCs w:val="24"/>
        </w:rPr>
      </w:pPr>
      <w:r w:rsidRPr="002C4FC3">
        <w:rPr>
          <w:szCs w:val="24"/>
        </w:rPr>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DB2A87" w:rsidRDefault="00661829" w:rsidP="00661829">
      <w:pPr>
        <w:numPr>
          <w:ilvl w:val="0"/>
          <w:numId w:val="12"/>
        </w:numPr>
        <w:tabs>
          <w:tab w:val="left" w:pos="1191"/>
          <w:tab w:val="left" w:pos="1588"/>
        </w:tabs>
        <w:ind w:left="0" w:firstLine="0"/>
        <w:jc w:val="both"/>
      </w:pPr>
      <w:r w:rsidRPr="002C4FC3">
        <w:t xml:space="preserve">Cena za dílo je stanovena jako cena pevná a nejvýše přípustná za plnění specifikovaného předmětu díla a </w:t>
      </w:r>
      <w:r w:rsidRPr="00DB2A87">
        <w:t>zahrnuje veškeré náklady spojené se splněním předmětu díla v rozsahu článku II</w:t>
      </w:r>
      <w:r>
        <w:t xml:space="preserve">. </w:t>
      </w:r>
      <w:r w:rsidRPr="00DB2A87">
        <w:t>Předmět smlouvy takto:</w:t>
      </w:r>
    </w:p>
    <w:p w14:paraId="6D5DA554" w14:textId="77777777" w:rsidR="00661829" w:rsidRPr="00DB2A87" w:rsidRDefault="00661829" w:rsidP="00661829">
      <w:pPr>
        <w:jc w:val="both"/>
      </w:pPr>
    </w:p>
    <w:p w14:paraId="3C9C8745" w14:textId="77777777" w:rsidR="00447ABE" w:rsidRPr="00DB2A87" w:rsidRDefault="00447ABE" w:rsidP="00661829">
      <w:pPr>
        <w:pStyle w:val="Odstavecseseznamem"/>
        <w:overflowPunct w:val="0"/>
        <w:autoSpaceDE w:val="0"/>
        <w:spacing w:after="0" w:line="240" w:lineRule="auto"/>
        <w:ind w:left="1134"/>
        <w:jc w:val="both"/>
        <w:rPr>
          <w:rFonts w:ascii="Times New Roman" w:hAnsi="Times New Roman"/>
          <w:b/>
          <w:sz w:val="24"/>
          <w:szCs w:val="24"/>
        </w:rPr>
      </w:pPr>
    </w:p>
    <w:p w14:paraId="5BFE305D" w14:textId="77777777" w:rsidR="001D2045" w:rsidRPr="00805894" w:rsidRDefault="001D2045" w:rsidP="001D2045">
      <w:pPr>
        <w:pStyle w:val="Odstavecseseznamem"/>
        <w:tabs>
          <w:tab w:val="right" w:pos="7371"/>
        </w:tabs>
        <w:spacing w:after="0" w:line="240" w:lineRule="auto"/>
        <w:ind w:left="1134"/>
        <w:jc w:val="both"/>
        <w:rPr>
          <w:rFonts w:ascii="Times New Roman" w:hAnsi="Times New Roman"/>
          <w:b/>
          <w:sz w:val="24"/>
          <w:szCs w:val="24"/>
          <w:highlight w:val="yellow"/>
        </w:rPr>
      </w:pPr>
      <w:r w:rsidRPr="00805894">
        <w:rPr>
          <w:rFonts w:ascii="Times New Roman" w:hAnsi="Times New Roman"/>
          <w:b/>
          <w:sz w:val="24"/>
          <w:szCs w:val="24"/>
          <w:highlight w:val="yellow"/>
          <w:u w:val="single"/>
        </w:rPr>
        <w:t>Celková cena bez DPH:</w:t>
      </w:r>
      <w:r w:rsidRPr="00805894">
        <w:rPr>
          <w:rFonts w:ascii="Times New Roman" w:hAnsi="Times New Roman"/>
          <w:b/>
          <w:sz w:val="24"/>
          <w:szCs w:val="24"/>
          <w:highlight w:val="yellow"/>
        </w:rPr>
        <w:tab/>
        <w:t>……Kč</w:t>
      </w:r>
      <w:r w:rsidRPr="00805894">
        <w:rPr>
          <w:rFonts w:ascii="Times New Roman" w:hAnsi="Times New Roman"/>
          <w:b/>
          <w:sz w:val="24"/>
          <w:szCs w:val="24"/>
          <w:highlight w:val="yellow"/>
        </w:rPr>
        <w:tab/>
        <w:t xml:space="preserve"> </w:t>
      </w:r>
    </w:p>
    <w:p w14:paraId="419258DF" w14:textId="7D91B311" w:rsidR="001D2045" w:rsidRPr="00805894" w:rsidRDefault="001D2045" w:rsidP="001D2045">
      <w:pPr>
        <w:pStyle w:val="Odstavecseseznamem"/>
        <w:tabs>
          <w:tab w:val="right" w:pos="7371"/>
        </w:tabs>
        <w:spacing w:after="0" w:line="240" w:lineRule="auto"/>
        <w:ind w:left="1134"/>
        <w:jc w:val="both"/>
        <w:rPr>
          <w:rFonts w:ascii="Times New Roman" w:hAnsi="Times New Roman"/>
          <w:b/>
          <w:sz w:val="24"/>
          <w:szCs w:val="24"/>
          <w:highlight w:val="yellow"/>
        </w:rPr>
      </w:pPr>
      <w:r w:rsidRPr="00805894">
        <w:rPr>
          <w:rFonts w:ascii="Times New Roman" w:hAnsi="Times New Roman"/>
          <w:b/>
          <w:sz w:val="24"/>
          <w:szCs w:val="24"/>
          <w:highlight w:val="yellow"/>
        </w:rPr>
        <w:t>Výše DPH:</w:t>
      </w:r>
      <w:r w:rsidRPr="00805894">
        <w:rPr>
          <w:rFonts w:ascii="Times New Roman" w:hAnsi="Times New Roman"/>
          <w:b/>
          <w:sz w:val="24"/>
          <w:szCs w:val="24"/>
          <w:highlight w:val="yellow"/>
        </w:rPr>
        <w:tab/>
      </w:r>
      <w:r w:rsidR="003A7456">
        <w:rPr>
          <w:rFonts w:ascii="Times New Roman" w:hAnsi="Times New Roman"/>
          <w:b/>
          <w:sz w:val="24"/>
          <w:szCs w:val="24"/>
          <w:highlight w:val="yellow"/>
        </w:rPr>
        <w:t>15</w:t>
      </w:r>
      <w:r w:rsidRPr="00805894">
        <w:rPr>
          <w:rFonts w:ascii="Times New Roman" w:hAnsi="Times New Roman"/>
          <w:b/>
          <w:sz w:val="24"/>
          <w:szCs w:val="24"/>
          <w:highlight w:val="yellow"/>
        </w:rPr>
        <w:t xml:space="preserve"> %</w:t>
      </w:r>
    </w:p>
    <w:p w14:paraId="26682ADF" w14:textId="77777777" w:rsidR="001D2045" w:rsidRPr="00805894" w:rsidRDefault="001D2045" w:rsidP="001D2045">
      <w:pPr>
        <w:pStyle w:val="Odstavecseseznamem"/>
        <w:tabs>
          <w:tab w:val="right" w:pos="7371"/>
        </w:tabs>
        <w:spacing w:after="0" w:line="240" w:lineRule="auto"/>
        <w:ind w:left="1134"/>
        <w:jc w:val="both"/>
        <w:rPr>
          <w:rFonts w:ascii="Times New Roman" w:hAnsi="Times New Roman"/>
          <w:b/>
          <w:sz w:val="24"/>
          <w:szCs w:val="24"/>
          <w:highlight w:val="yellow"/>
        </w:rPr>
      </w:pPr>
      <w:r w:rsidRPr="00805894">
        <w:rPr>
          <w:rFonts w:ascii="Times New Roman" w:hAnsi="Times New Roman"/>
          <w:b/>
          <w:sz w:val="24"/>
          <w:szCs w:val="24"/>
          <w:highlight w:val="yellow"/>
        </w:rPr>
        <w:t xml:space="preserve">DPH: </w:t>
      </w:r>
      <w:r w:rsidRPr="00805894">
        <w:rPr>
          <w:rFonts w:ascii="Times New Roman" w:hAnsi="Times New Roman"/>
          <w:b/>
          <w:sz w:val="24"/>
          <w:szCs w:val="24"/>
          <w:highlight w:val="yellow"/>
        </w:rPr>
        <w:tab/>
        <w:t>…….Kč</w:t>
      </w:r>
      <w:r w:rsidRPr="00805894">
        <w:rPr>
          <w:rFonts w:ascii="Times New Roman" w:hAnsi="Times New Roman"/>
          <w:b/>
          <w:sz w:val="24"/>
          <w:szCs w:val="24"/>
          <w:highlight w:val="yellow"/>
        </w:rPr>
        <w:tab/>
        <w:t xml:space="preserve"> </w:t>
      </w:r>
    </w:p>
    <w:p w14:paraId="054167E9" w14:textId="77777777" w:rsidR="001D2045" w:rsidRPr="00805894" w:rsidRDefault="001D2045" w:rsidP="001D2045">
      <w:pPr>
        <w:pStyle w:val="Odstavecseseznamem"/>
        <w:tabs>
          <w:tab w:val="right" w:pos="7371"/>
        </w:tabs>
        <w:spacing w:after="0" w:line="240" w:lineRule="auto"/>
        <w:ind w:left="1134"/>
        <w:jc w:val="both"/>
        <w:rPr>
          <w:rFonts w:ascii="Times New Roman" w:hAnsi="Times New Roman"/>
          <w:b/>
          <w:sz w:val="24"/>
          <w:szCs w:val="24"/>
          <w:highlight w:val="yellow"/>
        </w:rPr>
      </w:pPr>
      <w:r w:rsidRPr="00805894">
        <w:rPr>
          <w:rFonts w:ascii="Times New Roman" w:hAnsi="Times New Roman"/>
          <w:b/>
          <w:sz w:val="24"/>
          <w:szCs w:val="24"/>
          <w:highlight w:val="yellow"/>
        </w:rPr>
        <w:t>Cena včetně DPH:</w:t>
      </w:r>
      <w:r w:rsidRPr="00805894">
        <w:rPr>
          <w:rFonts w:ascii="Times New Roman" w:hAnsi="Times New Roman"/>
          <w:b/>
          <w:sz w:val="24"/>
          <w:szCs w:val="24"/>
          <w:highlight w:val="yellow"/>
        </w:rPr>
        <w:tab/>
        <w:t>……Kč</w:t>
      </w:r>
    </w:p>
    <w:p w14:paraId="393C0048" w14:textId="77777777" w:rsidR="00AE1872" w:rsidRPr="008F7F13" w:rsidRDefault="001D2045" w:rsidP="008F7F13">
      <w:pPr>
        <w:pStyle w:val="Odstavecseseznamem"/>
        <w:overflowPunct w:val="0"/>
        <w:autoSpaceDE w:val="0"/>
        <w:spacing w:after="0" w:line="240" w:lineRule="auto"/>
        <w:ind w:left="1134"/>
        <w:jc w:val="both"/>
        <w:rPr>
          <w:rFonts w:ascii="Times New Roman" w:hAnsi="Times New Roman"/>
          <w:b/>
          <w:sz w:val="24"/>
          <w:szCs w:val="24"/>
        </w:rPr>
      </w:pPr>
      <w:r w:rsidRPr="00805894">
        <w:rPr>
          <w:rFonts w:ascii="Times New Roman" w:hAnsi="Times New Roman"/>
          <w:b/>
          <w:sz w:val="24"/>
          <w:szCs w:val="24"/>
          <w:highlight w:val="yellow"/>
        </w:rPr>
        <w:t>[slovy:  …………. korun českých]</w:t>
      </w:r>
    </w:p>
    <w:p w14:paraId="4DE38B32" w14:textId="77777777" w:rsidR="00661829" w:rsidRPr="00DB2A87" w:rsidRDefault="00661829" w:rsidP="00661829">
      <w:pPr>
        <w:pStyle w:val="Odstavecseseznamem"/>
        <w:tabs>
          <w:tab w:val="right" w:pos="7371"/>
        </w:tabs>
        <w:spacing w:after="0" w:line="240" w:lineRule="auto"/>
        <w:ind w:left="2268"/>
        <w:jc w:val="both"/>
      </w:pPr>
    </w:p>
    <w:p w14:paraId="2D5FCA1E" w14:textId="77777777" w:rsidR="00661829" w:rsidRDefault="00661829" w:rsidP="00661829">
      <w:pPr>
        <w:jc w:val="both"/>
      </w:pPr>
      <w:r w:rsidRPr="00DB2A87">
        <w:t>DPH je stanoveno ve výši a sazbě dle příslušného</w:t>
      </w:r>
      <w:r w:rsidRPr="002C4FC3">
        <w:t xml:space="preserve"> právního předpisu, platného v době podpisu této smlouvy.</w:t>
      </w:r>
    </w:p>
    <w:p w14:paraId="4ED9A947" w14:textId="77777777" w:rsidR="00C15B24" w:rsidRPr="00260DCE" w:rsidRDefault="00C15B24" w:rsidP="00661829">
      <w:pPr>
        <w:jc w:val="both"/>
        <w:rPr>
          <w:lang w:bidi="cs-CZ"/>
        </w:rPr>
      </w:pPr>
      <w:r w:rsidRPr="00260DCE">
        <w:rPr>
          <w:lang w:bidi="cs-CZ"/>
        </w:rPr>
        <w:t xml:space="preserve">Cena je stanovena podle dokumentace předané objednatelem zhotoviteli. Pro obsah sjednané ceny je rozhodující </w:t>
      </w:r>
      <w:r w:rsidR="00A900FD">
        <w:rPr>
          <w:lang w:bidi="cs-CZ"/>
        </w:rPr>
        <w:t>soupis prací</w:t>
      </w:r>
      <w:r w:rsidRPr="00260DCE">
        <w:rPr>
          <w:lang w:bidi="cs-CZ"/>
        </w:rPr>
        <w:t>, který tvoří nedílnou součástí předané dokumentace.</w:t>
      </w:r>
    </w:p>
    <w:p w14:paraId="0F3FF478" w14:textId="77777777" w:rsidR="00C15B24" w:rsidRPr="00260DCE" w:rsidRDefault="00C15B24" w:rsidP="00661829">
      <w:pPr>
        <w:jc w:val="both"/>
        <w:rPr>
          <w:lang w:bidi="cs-CZ"/>
        </w:rPr>
      </w:pPr>
      <w:r w:rsidRPr="00260DCE">
        <w:rPr>
          <w:lang w:bidi="cs-CZ"/>
        </w:rPr>
        <w:lastRenderedPageBreak/>
        <w:t>Sjednaná cena obsahuje veškeré náklady a zisk zhotovitele nezbytné k řádnému a včasnému provedení díla.</w:t>
      </w:r>
    </w:p>
    <w:p w14:paraId="239253BF" w14:textId="77777777" w:rsidR="00C15B24" w:rsidRPr="00260DCE" w:rsidRDefault="00C15B24" w:rsidP="00C15B24">
      <w:pPr>
        <w:jc w:val="both"/>
        <w:rPr>
          <w:lang w:bidi="cs-CZ"/>
        </w:rPr>
      </w:pPr>
      <w:r w:rsidRPr="00260DCE">
        <w:rPr>
          <w:lang w:bidi="cs-CZ"/>
        </w:rPr>
        <w:t xml:space="preserve">Zhotovitel nemá právo domáhat se zvýšení sjednané ceny z důvodů chyb nebo nedostatků v </w:t>
      </w:r>
      <w:r w:rsidR="00A900FD">
        <w:rPr>
          <w:lang w:bidi="cs-CZ"/>
        </w:rPr>
        <w:t>soupisu prací</w:t>
      </w:r>
      <w:r w:rsidRPr="00260DCE">
        <w:rPr>
          <w:lang w:bidi="cs-CZ"/>
        </w:rPr>
        <w:t xml:space="preserve">, pokud jsou tyto chyby důsledkem nepřesného nebo neúplného ocenění </w:t>
      </w:r>
      <w:r w:rsidR="00A900FD">
        <w:rPr>
          <w:lang w:bidi="cs-CZ"/>
        </w:rPr>
        <w:t>soupisu prací</w:t>
      </w:r>
      <w:r w:rsidRPr="00260DCE">
        <w:rPr>
          <w:lang w:bidi="cs-CZ"/>
        </w:rPr>
        <w:t>.</w:t>
      </w:r>
    </w:p>
    <w:p w14:paraId="3FA38A0C" w14:textId="77777777" w:rsidR="00C15B24" w:rsidRDefault="00C15B24" w:rsidP="00661829">
      <w:pPr>
        <w:jc w:val="both"/>
        <w:rPr>
          <w:lang w:bidi="cs-CZ"/>
        </w:rPr>
      </w:pPr>
      <w:r w:rsidRPr="00260DCE">
        <w:rPr>
          <w:lang w:bidi="cs-CZ"/>
        </w:rPr>
        <w:t xml:space="preserve">Dojde-li k nesouladu mezi </w:t>
      </w:r>
      <w:r w:rsidR="00A900FD">
        <w:rPr>
          <w:lang w:bidi="cs-CZ"/>
        </w:rPr>
        <w:t>soupisem prací</w:t>
      </w:r>
      <w:r w:rsidRPr="00260DCE">
        <w:rPr>
          <w:lang w:bidi="cs-CZ"/>
        </w:rPr>
        <w:t xml:space="preserve"> a projektové dokumentace, je pro stanovení nabídkové ceny rozhodující </w:t>
      </w:r>
      <w:r w:rsidR="00A900FD">
        <w:rPr>
          <w:lang w:bidi="cs-CZ"/>
        </w:rPr>
        <w:t>soupis prací</w:t>
      </w:r>
      <w:r w:rsidRPr="00260DCE">
        <w:rPr>
          <w:lang w:bidi="cs-CZ"/>
        </w:rPr>
        <w:t>.</w:t>
      </w:r>
    </w:p>
    <w:p w14:paraId="7FF3C905" w14:textId="77777777" w:rsidR="00260DCE" w:rsidRPr="00FD48B5" w:rsidRDefault="00260DCE" w:rsidP="00661829">
      <w:pPr>
        <w:jc w:val="both"/>
        <w:rPr>
          <w:lang w:bidi="cs-CZ"/>
        </w:rPr>
      </w:pPr>
    </w:p>
    <w:p w14:paraId="4673BCC7" w14:textId="77777777" w:rsidR="00C15B24" w:rsidRPr="00F23914" w:rsidRDefault="00C15B24" w:rsidP="00661829">
      <w:pPr>
        <w:jc w:val="both"/>
        <w:rPr>
          <w:lang w:bidi="cs-CZ"/>
        </w:rPr>
      </w:pPr>
      <w:r w:rsidRPr="00F23914">
        <w:rPr>
          <w:lang w:bidi="cs-CZ"/>
        </w:rPr>
        <w:t>Podmínky pro změnu ceny</w:t>
      </w:r>
    </w:p>
    <w:p w14:paraId="611DF0CA" w14:textId="77777777" w:rsidR="00C15B24" w:rsidRPr="00F23914" w:rsidRDefault="00C15B24" w:rsidP="00C15B24">
      <w:pPr>
        <w:jc w:val="both"/>
        <w:rPr>
          <w:lang w:bidi="cs-CZ"/>
        </w:rPr>
      </w:pPr>
      <w:r w:rsidRPr="00F23914">
        <w:rPr>
          <w:lang w:bidi="cs-CZ"/>
        </w:rPr>
        <w:t>Sjednaná cena je cenou nejvýše přípustnou a může být změněna pouze za dále uvedených podmínek.</w:t>
      </w:r>
    </w:p>
    <w:p w14:paraId="54AB4EB2" w14:textId="77777777" w:rsidR="00C15B24" w:rsidRPr="00F23914" w:rsidRDefault="00C15B24" w:rsidP="00C15B24">
      <w:pPr>
        <w:pStyle w:val="Zkladntext5"/>
        <w:shd w:val="clear" w:color="auto" w:fill="auto"/>
        <w:spacing w:before="0" w:after="0" w:line="392" w:lineRule="exact"/>
        <w:ind w:firstLine="0"/>
        <w:jc w:val="both"/>
        <w:rPr>
          <w:sz w:val="24"/>
          <w:szCs w:val="24"/>
        </w:rPr>
      </w:pPr>
      <w:r w:rsidRPr="00F23914">
        <w:rPr>
          <w:color w:val="000000"/>
          <w:sz w:val="24"/>
          <w:szCs w:val="24"/>
          <w:lang w:eastAsia="cs-CZ" w:bidi="cs-CZ"/>
        </w:rPr>
        <w:t>Změna sjednané ceny je možná pouze:</w:t>
      </w:r>
    </w:p>
    <w:p w14:paraId="4AF6F049"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práce, které nejsou v předmětu díla,</w:t>
      </w:r>
    </w:p>
    <w:p w14:paraId="7E6CF064"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vypustit některé práce předmětu díla,</w:t>
      </w:r>
    </w:p>
    <w:p w14:paraId="344F1E4C" w14:textId="77777777" w:rsidR="00C15B24" w:rsidRPr="00F23914" w:rsidRDefault="00C15B24" w:rsidP="00C15B24">
      <w:pPr>
        <w:pStyle w:val="Zkladntext5"/>
        <w:numPr>
          <w:ilvl w:val="0"/>
          <w:numId w:val="20"/>
        </w:numPr>
        <w:shd w:val="clear" w:color="auto" w:fill="auto"/>
        <w:spacing w:before="0" w:after="63" w:line="277" w:lineRule="exact"/>
        <w:ind w:left="1480" w:right="20" w:hanging="360"/>
        <w:jc w:val="both"/>
        <w:rPr>
          <w:sz w:val="24"/>
          <w:szCs w:val="24"/>
        </w:rPr>
      </w:pPr>
      <w:r w:rsidRPr="00F23914">
        <w:rPr>
          <w:color w:val="000000"/>
          <w:sz w:val="24"/>
          <w:szCs w:val="24"/>
          <w:lang w:eastAsia="cs-CZ" w:bidi="cs-CZ"/>
        </w:rPr>
        <w:t xml:space="preserve"> při realizaci se zjistí skutečnosti, které nebyly v době podpisu smlouvy známy, a dodavatel je nezavinil ani nemohl předvídat, a mají vliv na cenu díla,</w:t>
      </w:r>
    </w:p>
    <w:p w14:paraId="5A4A07B9" w14:textId="77777777" w:rsidR="00C15B24" w:rsidRPr="00F23914" w:rsidRDefault="00C15B24" w:rsidP="00C15B24">
      <w:pPr>
        <w:pStyle w:val="Zkladntext5"/>
        <w:numPr>
          <w:ilvl w:val="0"/>
          <w:numId w:val="20"/>
        </w:numPr>
        <w:shd w:val="clear" w:color="auto" w:fill="auto"/>
        <w:spacing w:before="0" w:line="274" w:lineRule="exact"/>
        <w:ind w:left="1480" w:right="20" w:hanging="360"/>
        <w:jc w:val="both"/>
        <w:rPr>
          <w:sz w:val="24"/>
          <w:szCs w:val="24"/>
        </w:rPr>
      </w:pPr>
      <w:r w:rsidRPr="00F23914">
        <w:rPr>
          <w:color w:val="000000"/>
          <w:sz w:val="24"/>
          <w:szCs w:val="24"/>
          <w:lang w:eastAsia="cs-CZ" w:bidi="cs-CZ"/>
        </w:rPr>
        <w:t xml:space="preserve"> při realizaci se zjistí skutečnosti odlišné od dokumentace předané objednatelem (neodpovídající </w:t>
      </w:r>
      <w:r w:rsidR="003E1141">
        <w:rPr>
          <w:color w:val="000000"/>
          <w:sz w:val="24"/>
          <w:szCs w:val="24"/>
          <w:lang w:eastAsia="cs-CZ" w:bidi="cs-CZ"/>
        </w:rPr>
        <w:t>stav konstrukcí</w:t>
      </w:r>
      <w:r w:rsidRPr="00F23914">
        <w:rPr>
          <w:color w:val="000000"/>
          <w:sz w:val="24"/>
          <w:szCs w:val="24"/>
          <w:lang w:eastAsia="cs-CZ" w:bidi="cs-CZ"/>
        </w:rPr>
        <w:t>, apod.),</w:t>
      </w:r>
    </w:p>
    <w:p w14:paraId="6517344C" w14:textId="77777777" w:rsidR="00C15B24" w:rsidRPr="00F23914" w:rsidRDefault="00C15B24" w:rsidP="00C15B24">
      <w:pPr>
        <w:pStyle w:val="Zkladntext5"/>
        <w:numPr>
          <w:ilvl w:val="0"/>
          <w:numId w:val="20"/>
        </w:numPr>
        <w:shd w:val="clear" w:color="auto" w:fill="auto"/>
        <w:spacing w:before="0" w:after="111" w:line="274" w:lineRule="exact"/>
        <w:ind w:left="1480" w:right="20" w:hanging="360"/>
        <w:jc w:val="both"/>
        <w:rPr>
          <w:sz w:val="24"/>
          <w:szCs w:val="24"/>
        </w:rPr>
      </w:pPr>
      <w:r w:rsidRPr="00F23914">
        <w:rPr>
          <w:color w:val="000000"/>
          <w:sz w:val="24"/>
          <w:szCs w:val="24"/>
          <w:lang w:eastAsia="cs-CZ" w:bidi="cs-CZ"/>
        </w:rPr>
        <w:t xml:space="preserve"> pokud po podpisu smlouvy a před termínem dokončení stavebních prací dojde ke změnám sazeb DPH.</w:t>
      </w:r>
    </w:p>
    <w:p w14:paraId="463E3D9F" w14:textId="77777777" w:rsidR="00C15B24" w:rsidRPr="00F23914"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Způsob sjednání změny ceny</w:t>
      </w:r>
    </w:p>
    <w:p w14:paraId="5CCED9D2" w14:textId="77777777" w:rsidR="00C15B24" w:rsidRPr="00F23914" w:rsidRDefault="00C15B24" w:rsidP="00C15B24">
      <w:pPr>
        <w:pStyle w:val="Zkladntext5"/>
        <w:shd w:val="clear" w:color="auto" w:fill="auto"/>
        <w:spacing w:before="0" w:after="111" w:line="274" w:lineRule="exact"/>
        <w:ind w:right="20" w:firstLine="0"/>
        <w:jc w:val="both"/>
        <w:rPr>
          <w:sz w:val="24"/>
          <w:szCs w:val="24"/>
        </w:rPr>
      </w:pPr>
      <w:r w:rsidRPr="00F23914">
        <w:rPr>
          <w:sz w:val="24"/>
          <w:szCs w:val="24"/>
        </w:rPr>
        <w:t>V případě změny ceny díla bude každá taková změna upravena dodatkem ke smlouvě na základě dohody zhotovitele a objednatele.</w:t>
      </w:r>
    </w:p>
    <w:p w14:paraId="06873E0F" w14:textId="46648D58"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 xml:space="preserve">V případě změn u prací, které jsou </w:t>
      </w:r>
      <w:r w:rsidRPr="005367AE">
        <w:rPr>
          <w:sz w:val="24"/>
          <w:szCs w:val="24"/>
          <w:lang w:bidi="cs-CZ"/>
        </w:rPr>
        <w:t xml:space="preserve">obsaženy v </w:t>
      </w:r>
      <w:r w:rsidR="00A900FD" w:rsidRPr="005367AE">
        <w:rPr>
          <w:sz w:val="24"/>
          <w:szCs w:val="24"/>
          <w:lang w:bidi="cs-CZ"/>
        </w:rPr>
        <w:t>soupis prací</w:t>
      </w:r>
      <w:r w:rsidRPr="005367AE">
        <w:rPr>
          <w:sz w:val="24"/>
          <w:szCs w:val="24"/>
          <w:lang w:bidi="cs-CZ"/>
        </w:rPr>
        <w:t xml:space="preserve">, bude změna ceny stanovena na základě jednotkové ceny dané práce v </w:t>
      </w:r>
      <w:r w:rsidR="00A900FD" w:rsidRPr="005367AE">
        <w:rPr>
          <w:sz w:val="24"/>
          <w:szCs w:val="24"/>
          <w:lang w:bidi="cs-CZ"/>
        </w:rPr>
        <w:t>soupis</w:t>
      </w:r>
      <w:r w:rsidR="0009580A">
        <w:rPr>
          <w:sz w:val="24"/>
          <w:szCs w:val="24"/>
          <w:lang w:bidi="cs-CZ"/>
        </w:rPr>
        <w:t>u</w:t>
      </w:r>
      <w:r w:rsidR="00A900FD" w:rsidRPr="005367AE">
        <w:rPr>
          <w:sz w:val="24"/>
          <w:szCs w:val="24"/>
          <w:lang w:bidi="cs-CZ"/>
        </w:rPr>
        <w:t xml:space="preserve"> prací</w:t>
      </w:r>
      <w:r w:rsidRPr="005367AE">
        <w:rPr>
          <w:sz w:val="24"/>
          <w:szCs w:val="24"/>
          <w:lang w:bidi="cs-CZ"/>
        </w:rPr>
        <w:t>.</w:t>
      </w:r>
    </w:p>
    <w:p w14:paraId="0D648717" w14:textId="0F77C024"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5367AE">
        <w:rPr>
          <w:sz w:val="24"/>
          <w:szCs w:val="24"/>
          <w:lang w:bidi="cs-CZ"/>
        </w:rPr>
        <w:t xml:space="preserve">V případě změn u prací, které nejsou v </w:t>
      </w:r>
      <w:r w:rsidR="00A900FD" w:rsidRPr="005367AE">
        <w:rPr>
          <w:sz w:val="24"/>
          <w:szCs w:val="24"/>
          <w:lang w:bidi="cs-CZ"/>
        </w:rPr>
        <w:t xml:space="preserve">soupis prací </w:t>
      </w:r>
      <w:r w:rsidRPr="005367AE">
        <w:rPr>
          <w:sz w:val="24"/>
          <w:szCs w:val="24"/>
          <w:lang w:bidi="cs-CZ"/>
        </w:rPr>
        <w:t xml:space="preserve">uvedeny, bude cena těchto prací a dodávek odpovídat ceně uvedené v ceníku </w:t>
      </w:r>
      <w:r w:rsidR="0044241C">
        <w:rPr>
          <w:sz w:val="24"/>
          <w:szCs w:val="24"/>
          <w:lang w:bidi="cs-CZ"/>
        </w:rPr>
        <w:t>hladiny Ú</w:t>
      </w:r>
      <w:r w:rsidRPr="005367AE">
        <w:rPr>
          <w:sz w:val="24"/>
          <w:szCs w:val="24"/>
          <w:lang w:bidi="cs-CZ"/>
        </w:rPr>
        <w:t>RS</w:t>
      </w:r>
      <w:r w:rsidR="0044241C">
        <w:rPr>
          <w:sz w:val="24"/>
          <w:szCs w:val="24"/>
          <w:lang w:bidi="cs-CZ"/>
        </w:rPr>
        <w:t xml:space="preserve"> v cenové úrovni vázané k datu zjištěných víceprací.</w:t>
      </w:r>
    </w:p>
    <w:p w14:paraId="649F3553"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Objednatel je povinen vyjádřit se k návrhu zhotovitele nejpozději do 10-ti dnů ode dne písemného předložení návrhu zhotovitele.</w:t>
      </w:r>
    </w:p>
    <w:p w14:paraId="4E4AF68D" w14:textId="77777777" w:rsidR="00C15B24" w:rsidRPr="000646C0" w:rsidRDefault="000646C0" w:rsidP="000646C0">
      <w:pPr>
        <w:pStyle w:val="Zkladntext5"/>
        <w:shd w:val="clear" w:color="auto" w:fill="auto"/>
        <w:spacing w:before="0" w:after="111" w:line="274" w:lineRule="exact"/>
        <w:ind w:right="20" w:firstLine="0"/>
        <w:jc w:val="both"/>
        <w:rPr>
          <w:sz w:val="24"/>
          <w:szCs w:val="24"/>
        </w:rPr>
      </w:pPr>
      <w:r w:rsidRPr="00260DCE">
        <w:rPr>
          <w:sz w:val="24"/>
          <w:szCs w:val="24"/>
          <w:lang w:bidi="cs-CZ"/>
        </w:rPr>
        <w:t xml:space="preserve">Ceny uvedené zhotovitelem v </w:t>
      </w:r>
      <w:r w:rsidR="00A900FD" w:rsidRPr="007A5352">
        <w:rPr>
          <w:sz w:val="24"/>
          <w:szCs w:val="24"/>
          <w:lang w:bidi="cs-CZ"/>
        </w:rPr>
        <w:t>soupis</w:t>
      </w:r>
      <w:r w:rsidR="002E7A62" w:rsidRPr="007A5352">
        <w:rPr>
          <w:sz w:val="24"/>
          <w:szCs w:val="24"/>
          <w:lang w:bidi="cs-CZ"/>
        </w:rPr>
        <w:t>u</w:t>
      </w:r>
      <w:r w:rsidR="00A900FD" w:rsidRPr="007A5352">
        <w:rPr>
          <w:sz w:val="24"/>
          <w:szCs w:val="24"/>
          <w:lang w:bidi="cs-CZ"/>
        </w:rPr>
        <w:t xml:space="preserve"> prací</w:t>
      </w:r>
      <w:r w:rsidRPr="00260DCE">
        <w:rPr>
          <w:sz w:val="24"/>
          <w:szCs w:val="24"/>
          <w:lang w:bidi="cs-CZ"/>
        </w:rPr>
        <w:t>, který tvoří přílohu této smlouvy, obsahují všechny náklady související se zhotovením díla, vedlejší náklady související s umístěním stavby, zařízením staveniště a také ostatní náklady související s plněním předmětu díla, zvláště náklady spojené se splněním dalších činností souvisejících s realizací díla, které zhotovitel zajistí pro úspěšný průběh díla.</w:t>
      </w:r>
    </w:p>
    <w:p w14:paraId="2CE163EE" w14:textId="77777777" w:rsidR="00661829" w:rsidRPr="002C4FC3" w:rsidRDefault="00661829" w:rsidP="00661829">
      <w:pPr>
        <w:ind w:left="360" w:firstLine="9285"/>
        <w:jc w:val="both"/>
      </w:pPr>
    </w:p>
    <w:p w14:paraId="5DC359BB" w14:textId="77777777" w:rsidR="00661829" w:rsidRDefault="00661829" w:rsidP="00661829">
      <w:pPr>
        <w:spacing w:after="120"/>
        <w:jc w:val="both"/>
      </w:pPr>
      <w:r w:rsidRPr="002C4FC3">
        <w:t xml:space="preserve">Objednatel je oprávněn odečíst cenu neprovedených prací vyčíslených podle </w:t>
      </w:r>
      <w:r w:rsidR="00A900FD">
        <w:t xml:space="preserve">oceněného </w:t>
      </w:r>
      <w:r w:rsidR="00A900FD">
        <w:rPr>
          <w:lang w:bidi="cs-CZ"/>
        </w:rPr>
        <w:t>soupisu prací</w:t>
      </w:r>
      <w:r w:rsidRPr="002C4FC3">
        <w:t xml:space="preserve"> v případě snížení rozsahu prací, dílčích změn technologií nebo materiálů odsouhlasených objednatelem a v ostatních případech specifikovaných zápisem ve stavebním deníku.</w:t>
      </w:r>
    </w:p>
    <w:p w14:paraId="2A564496" w14:textId="77777777" w:rsidR="005774AE" w:rsidRDefault="005774AE" w:rsidP="00661829">
      <w:pPr>
        <w:spacing w:after="120"/>
        <w:jc w:val="both"/>
      </w:pPr>
    </w:p>
    <w:p w14:paraId="4A91E650" w14:textId="77777777" w:rsidR="005774AE" w:rsidRPr="002C4FC3" w:rsidRDefault="005774AE" w:rsidP="00661829">
      <w:pPr>
        <w:spacing w:after="1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661829">
      <w:pPr>
        <w:widowControl w:val="0"/>
        <w:numPr>
          <w:ilvl w:val="0"/>
          <w:numId w:val="13"/>
        </w:numPr>
        <w:suppressAutoHyphens w:val="0"/>
        <w:spacing w:line="240" w:lineRule="atLeast"/>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661829">
      <w:pPr>
        <w:widowControl w:val="0"/>
        <w:suppressAutoHyphens w:val="0"/>
        <w:spacing w:line="240" w:lineRule="atLeast"/>
        <w:jc w:val="both"/>
      </w:pPr>
    </w:p>
    <w:p w14:paraId="70A168DF" w14:textId="6390FEE6" w:rsidR="00C7292D" w:rsidRDefault="00661829" w:rsidP="00892E36">
      <w:pPr>
        <w:widowControl w:val="0"/>
        <w:numPr>
          <w:ilvl w:val="0"/>
          <w:numId w:val="14"/>
        </w:numPr>
        <w:suppressAutoHyphens w:val="0"/>
        <w:spacing w:after="120"/>
        <w:ind w:left="992" w:hanging="278"/>
        <w:jc w:val="both"/>
      </w:pPr>
      <w:r w:rsidRPr="001D2045">
        <w:t xml:space="preserve">Zahájení plnění: </w:t>
      </w:r>
      <w:r w:rsidRPr="001D2045">
        <w:tab/>
      </w:r>
      <w:r w:rsidRPr="001D2045">
        <w:tab/>
      </w:r>
      <w:r w:rsidRPr="001D2045">
        <w:tab/>
      </w:r>
      <w:r w:rsidR="00892E36">
        <w:tab/>
      </w:r>
      <w:r w:rsidR="009D01D8">
        <w:t>po uzavření této smlouvy</w:t>
      </w:r>
      <w:r w:rsidR="00031D02">
        <w:t xml:space="preserve"> a jejím</w:t>
      </w:r>
      <w:r w:rsidR="00892E36">
        <w:br/>
      </w:r>
      <w:r w:rsidR="00892E36">
        <w:tab/>
      </w:r>
      <w:r w:rsidR="00892E36">
        <w:tab/>
      </w:r>
      <w:r w:rsidR="00892E36">
        <w:tab/>
      </w:r>
      <w:r w:rsidR="00892E36">
        <w:tab/>
      </w:r>
      <w:r w:rsidR="00892E36">
        <w:tab/>
      </w:r>
      <w:r w:rsidR="00892E36">
        <w:tab/>
      </w:r>
      <w:r w:rsidR="00031D02">
        <w:t>zveřejnění</w:t>
      </w:r>
      <w:r w:rsidR="00892E36">
        <w:t xml:space="preserve"> </w:t>
      </w:r>
      <w:r w:rsidR="00031D02">
        <w:t>v registru smluv</w:t>
      </w:r>
    </w:p>
    <w:p w14:paraId="7B411FA8" w14:textId="530E6B8F" w:rsidR="00140D62" w:rsidRDefault="00C7292D" w:rsidP="00892E36">
      <w:pPr>
        <w:widowControl w:val="0"/>
        <w:numPr>
          <w:ilvl w:val="0"/>
          <w:numId w:val="14"/>
        </w:numPr>
        <w:suppressAutoHyphens w:val="0"/>
        <w:spacing w:line="240" w:lineRule="atLeast"/>
        <w:ind w:left="993" w:hanging="279"/>
        <w:jc w:val="both"/>
      </w:pPr>
      <w:r>
        <w:t>Termín předání a převzetí staveniště:</w:t>
      </w:r>
      <w:r w:rsidR="007B5369">
        <w:tab/>
      </w:r>
      <w:r>
        <w:t>na základě výzvy objednatele</w:t>
      </w:r>
      <w:r w:rsidR="00661829" w:rsidRPr="002C4FC3">
        <w:tab/>
      </w:r>
    </w:p>
    <w:p w14:paraId="0C68588F" w14:textId="77777777" w:rsidR="00140D62" w:rsidRDefault="00140D62" w:rsidP="00892E36">
      <w:pPr>
        <w:widowControl w:val="0"/>
        <w:suppressAutoHyphens w:val="0"/>
        <w:ind w:left="993" w:hanging="279"/>
        <w:jc w:val="both"/>
      </w:pPr>
    </w:p>
    <w:p w14:paraId="768A1F67" w14:textId="2F33007B" w:rsidR="007B5369" w:rsidRDefault="00E375EC" w:rsidP="00892E36">
      <w:pPr>
        <w:widowControl w:val="0"/>
        <w:numPr>
          <w:ilvl w:val="0"/>
          <w:numId w:val="14"/>
        </w:numPr>
        <w:suppressAutoHyphens w:val="0"/>
        <w:spacing w:line="240" w:lineRule="atLeast"/>
        <w:ind w:left="993" w:hanging="279"/>
        <w:jc w:val="both"/>
      </w:pPr>
      <w:bookmarkStart w:id="0" w:name="_Hlk105584991"/>
      <w:r>
        <w:t>Maximální doba</w:t>
      </w:r>
      <w:r w:rsidR="00140D62" w:rsidRPr="00140D62">
        <w:t xml:space="preserve"> </w:t>
      </w:r>
      <w:r>
        <w:t xml:space="preserve">realizace </w:t>
      </w:r>
      <w:r w:rsidR="00140D62" w:rsidRPr="00140D62">
        <w:t>prací</w:t>
      </w:r>
      <w:r>
        <w:t xml:space="preserve"> na místě plnění</w:t>
      </w:r>
      <w:r w:rsidR="00140D62" w:rsidRPr="00140D62">
        <w:t>:</w:t>
      </w:r>
      <w:r>
        <w:tab/>
      </w:r>
      <w:r w:rsidR="007B5369">
        <w:tab/>
      </w:r>
      <w:r w:rsidR="00C92891">
        <w:rPr>
          <w:b/>
        </w:rPr>
        <w:t>84</w:t>
      </w:r>
      <w:r w:rsidRPr="00E375EC">
        <w:rPr>
          <w:b/>
        </w:rPr>
        <w:t xml:space="preserve"> </w:t>
      </w:r>
      <w:bookmarkStart w:id="1" w:name="_Hlk105494364"/>
      <w:r w:rsidRPr="00E375EC">
        <w:rPr>
          <w:b/>
        </w:rPr>
        <w:t>kalendářních dnů</w:t>
      </w:r>
      <w:bookmarkEnd w:id="1"/>
    </w:p>
    <w:p w14:paraId="18003B10" w14:textId="0783BD50" w:rsidR="007B5369" w:rsidRDefault="00290B08" w:rsidP="00C92891">
      <w:pPr>
        <w:ind w:left="2832" w:firstLine="708"/>
      </w:pPr>
      <w:r>
        <w:t>Z toho odstávka 1 výtahu max.</w:t>
      </w:r>
      <w:r w:rsidRPr="00C92891">
        <w:rPr>
          <w:b/>
          <w:bCs/>
        </w:rPr>
        <w:t>42</w:t>
      </w:r>
      <w:r w:rsidR="00C92891">
        <w:t xml:space="preserve"> </w:t>
      </w:r>
      <w:r w:rsidR="00C92891" w:rsidRPr="00C92891">
        <w:rPr>
          <w:b/>
        </w:rPr>
        <w:t>kalendářních dnů</w:t>
      </w:r>
      <w:bookmarkEnd w:id="0"/>
      <w:r w:rsidR="00C92891">
        <w:rPr>
          <w:b/>
        </w:rPr>
        <w:br/>
      </w:r>
    </w:p>
    <w:p w14:paraId="788D2267" w14:textId="13B576EA" w:rsidR="00661829" w:rsidRDefault="00661829" w:rsidP="00892E36">
      <w:pPr>
        <w:widowControl w:val="0"/>
        <w:numPr>
          <w:ilvl w:val="0"/>
          <w:numId w:val="14"/>
        </w:numPr>
        <w:suppressAutoHyphens w:val="0"/>
        <w:ind w:left="993" w:hanging="279"/>
        <w:jc w:val="both"/>
      </w:pPr>
      <w:bookmarkStart w:id="2" w:name="_Hlk105584754"/>
      <w:r>
        <w:t>Termín dokončení plnění díla</w:t>
      </w:r>
      <w:r w:rsidR="00477EC4">
        <w:t xml:space="preserve"> celkově</w:t>
      </w:r>
      <w:bookmarkEnd w:id="2"/>
      <w:r>
        <w:t xml:space="preserve">: </w:t>
      </w:r>
      <w:r>
        <w:tab/>
      </w:r>
      <w:bookmarkStart w:id="3" w:name="_Hlk105584864"/>
      <w:r w:rsidR="00BF2BE0">
        <w:t xml:space="preserve">do </w:t>
      </w:r>
      <w:r w:rsidR="000B200F">
        <w:t>20</w:t>
      </w:r>
      <w:r w:rsidR="00B53972" w:rsidRPr="00B53972">
        <w:t xml:space="preserve"> </w:t>
      </w:r>
      <w:r w:rsidR="00BF2BE0" w:rsidRPr="00B53972">
        <w:t xml:space="preserve">týdnů </w:t>
      </w:r>
      <w:r w:rsidR="00987800" w:rsidRPr="00B53972">
        <w:t>od</w:t>
      </w:r>
      <w:r w:rsidR="00987800">
        <w:t xml:space="preserve"> předání staveniště</w:t>
      </w:r>
      <w:r w:rsidR="00E375EC">
        <w:t xml:space="preserve"> nejdéle</w:t>
      </w:r>
      <w:r w:rsidR="00E375EC">
        <w:br/>
      </w:r>
      <w:r w:rsidR="00E375EC">
        <w:tab/>
      </w:r>
      <w:r w:rsidR="00E375EC">
        <w:tab/>
      </w:r>
      <w:r w:rsidR="00E375EC">
        <w:tab/>
      </w:r>
      <w:r w:rsidR="00E375EC">
        <w:tab/>
      </w:r>
      <w:r w:rsidR="00E375EC">
        <w:tab/>
      </w:r>
      <w:r w:rsidR="00E375EC">
        <w:tab/>
        <w:t xml:space="preserve">však do </w:t>
      </w:r>
      <w:r w:rsidR="00E375EC" w:rsidRPr="00E375EC">
        <w:rPr>
          <w:b/>
        </w:rPr>
        <w:t>2</w:t>
      </w:r>
      <w:r w:rsidR="003A67A0">
        <w:rPr>
          <w:b/>
        </w:rPr>
        <w:t>0</w:t>
      </w:r>
      <w:r w:rsidR="00E375EC" w:rsidRPr="00E375EC">
        <w:rPr>
          <w:b/>
        </w:rPr>
        <w:t>.12.202</w:t>
      </w:r>
      <w:r w:rsidR="00FB52BA">
        <w:rPr>
          <w:b/>
        </w:rPr>
        <w:t>2</w:t>
      </w:r>
    </w:p>
    <w:bookmarkEnd w:id="3"/>
    <w:p w14:paraId="66216BD2" w14:textId="77777777" w:rsidR="00892E36" w:rsidRDefault="00892E36" w:rsidP="00892E36">
      <w:pPr>
        <w:pStyle w:val="Odstavecseseznamem"/>
        <w:spacing w:after="0" w:line="240" w:lineRule="auto"/>
        <w:ind w:left="993" w:hanging="279"/>
      </w:pPr>
    </w:p>
    <w:p w14:paraId="61028B5B" w14:textId="26995AC4" w:rsidR="00661829" w:rsidRPr="002C4FC3" w:rsidRDefault="00661829" w:rsidP="00892E36">
      <w:pPr>
        <w:widowControl w:val="0"/>
        <w:numPr>
          <w:ilvl w:val="0"/>
          <w:numId w:val="14"/>
        </w:numPr>
        <w:suppressAutoHyphens w:val="0"/>
        <w:spacing w:after="120"/>
        <w:ind w:left="992" w:hanging="278"/>
        <w:jc w:val="both"/>
      </w:pPr>
      <w:r>
        <w:t>Termín p</w:t>
      </w:r>
      <w:r w:rsidRPr="002C4FC3">
        <w:t>ředání a převzetí díla:</w:t>
      </w:r>
      <w:r w:rsidRPr="002C4FC3">
        <w:tab/>
      </w:r>
      <w:r w:rsidR="001D2045">
        <w:tab/>
      </w:r>
      <w:r w:rsidRPr="00611DD3">
        <w:t xml:space="preserve">nejpozději do </w:t>
      </w:r>
      <w:r w:rsidR="00892E36">
        <w:t xml:space="preserve">1 </w:t>
      </w:r>
      <w:r w:rsidR="002C67AB">
        <w:t>týdne od dokončení plnění</w:t>
      </w:r>
      <w:r w:rsidR="00892E36">
        <w:br/>
      </w:r>
      <w:r w:rsidR="00892E36">
        <w:tab/>
      </w:r>
      <w:r w:rsidR="00892E36">
        <w:tab/>
      </w:r>
      <w:r w:rsidR="00892E36">
        <w:tab/>
      </w:r>
      <w:r w:rsidR="00892E36">
        <w:tab/>
      </w:r>
      <w:r w:rsidR="00892E36">
        <w:tab/>
      </w:r>
      <w:r w:rsidR="00892E36">
        <w:tab/>
      </w:r>
      <w:r w:rsidR="002C67AB">
        <w:t>díla</w:t>
      </w:r>
    </w:p>
    <w:p w14:paraId="36E34C62" w14:textId="77777777" w:rsidR="00E375EC" w:rsidRDefault="00661829" w:rsidP="00892E36">
      <w:pPr>
        <w:widowControl w:val="0"/>
        <w:numPr>
          <w:ilvl w:val="0"/>
          <w:numId w:val="14"/>
        </w:numPr>
        <w:suppressAutoHyphens w:val="0"/>
        <w:spacing w:after="120" w:line="240" w:lineRule="atLeast"/>
        <w:ind w:left="993" w:hanging="279"/>
        <w:jc w:val="both"/>
      </w:pPr>
      <w:r w:rsidRPr="001D2045">
        <w:t>Termín vyklizení staveniště</w:t>
      </w:r>
      <w:r w:rsidR="007B5369">
        <w:t>:</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p>
    <w:p w14:paraId="39A90D5B" w14:textId="48F62F8E" w:rsidR="00661829" w:rsidRPr="001D2045" w:rsidRDefault="00D013EE" w:rsidP="00E375EC">
      <w:pPr>
        <w:widowControl w:val="0"/>
        <w:suppressAutoHyphens w:val="0"/>
        <w:spacing w:after="120" w:line="240" w:lineRule="atLeast"/>
        <w:ind w:left="993"/>
        <w:jc w:val="both"/>
      </w:pPr>
      <w:r w:rsidRPr="001D2045">
        <w:t xml:space="preserve"> </w:t>
      </w:r>
    </w:p>
    <w:p w14:paraId="25723A18" w14:textId="77777777" w:rsidR="00661829" w:rsidRPr="002B4F81" w:rsidRDefault="00661829" w:rsidP="00661829">
      <w:pPr>
        <w:widowControl w:val="0"/>
        <w:numPr>
          <w:ilvl w:val="0"/>
          <w:numId w:val="13"/>
        </w:numPr>
        <w:suppressAutoHyphens w:val="0"/>
        <w:spacing w:line="240" w:lineRule="atLeast"/>
        <w:jc w:val="both"/>
      </w:pPr>
      <w:r w:rsidRPr="00C164F3">
        <w:t xml:space="preserve">Harmonogram realizace díla je součástí přílohy č. </w:t>
      </w:r>
      <w:r w:rsidR="00C95CBC" w:rsidRPr="00C164F3">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661829">
      <w:pPr>
        <w:widowControl w:val="0"/>
        <w:spacing w:line="240" w:lineRule="atLeast"/>
        <w:jc w:val="both"/>
      </w:pPr>
    </w:p>
    <w:p w14:paraId="624CD656" w14:textId="77777777" w:rsidR="00661829" w:rsidRPr="00F23914" w:rsidRDefault="00661829" w:rsidP="00661829">
      <w:pPr>
        <w:widowControl w:val="0"/>
        <w:numPr>
          <w:ilvl w:val="0"/>
          <w:numId w:val="13"/>
        </w:numPr>
        <w:suppressAutoHyphens w:val="0"/>
        <w:spacing w:line="240" w:lineRule="atLeast"/>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 není zhotovitel v prodlení se splněním povinnosti předat předmět plnění dle této smlouvy.</w:t>
      </w:r>
    </w:p>
    <w:p w14:paraId="38C78473" w14:textId="77777777" w:rsidR="00661829" w:rsidRPr="002B4F81" w:rsidRDefault="00661829" w:rsidP="00661829">
      <w:pPr>
        <w:pStyle w:val="Odstavecseseznamem"/>
        <w:spacing w:after="0"/>
        <w:rPr>
          <w:rFonts w:ascii="Times New Roman" w:hAnsi="Times New Roman"/>
          <w:sz w:val="24"/>
          <w:szCs w:val="24"/>
        </w:rPr>
      </w:pPr>
    </w:p>
    <w:p w14:paraId="5930F622" w14:textId="2F1D4746" w:rsidR="00661829" w:rsidRPr="00C53E43" w:rsidRDefault="00661829" w:rsidP="00047155">
      <w:pPr>
        <w:widowControl w:val="0"/>
        <w:numPr>
          <w:ilvl w:val="0"/>
          <w:numId w:val="13"/>
        </w:numPr>
        <w:suppressAutoHyphens w:val="0"/>
        <w:spacing w:line="240" w:lineRule="atLeast"/>
        <w:jc w:val="both"/>
      </w:pPr>
      <w:r w:rsidRPr="002B4F81">
        <w:t>Místem plnění</w:t>
      </w:r>
      <w:r w:rsidR="00B83C7C" w:rsidRPr="00B83C7C">
        <w:rPr>
          <w:rFonts w:cstheme="minorHAnsi"/>
        </w:rPr>
        <w:t xml:space="preserve"> </w:t>
      </w:r>
      <w:r w:rsidR="00325DCD">
        <w:t>jsou</w:t>
      </w:r>
      <w:r w:rsidR="0039639C" w:rsidRPr="002B4F81">
        <w:t xml:space="preserve"> pozemkov</w:t>
      </w:r>
      <w:r w:rsidR="0039639C">
        <w:t>é</w:t>
      </w:r>
      <w:r w:rsidR="0039639C" w:rsidRPr="002B4F81">
        <w:t xml:space="preserve"> parcel</w:t>
      </w:r>
      <w:r w:rsidR="0039639C">
        <w:t>y</w:t>
      </w:r>
      <w:r w:rsidR="000C7B50" w:rsidRPr="002B4F81">
        <w:t xml:space="preserve"> </w:t>
      </w:r>
      <w:r w:rsidR="000C7B50">
        <w:t>p. č.</w:t>
      </w:r>
      <w:r w:rsidR="000C7B50" w:rsidRPr="000C7B50">
        <w:t xml:space="preserve"> </w:t>
      </w:r>
      <w:r w:rsidR="00C821D3" w:rsidRPr="00631513">
        <w:t>535/22, 535/23</w:t>
      </w:r>
      <w:r w:rsidR="000C7B50">
        <w:t xml:space="preserve">, </w:t>
      </w:r>
      <w:r w:rsidR="000C7B50" w:rsidRPr="000E74E6">
        <w:t>objekt</w:t>
      </w:r>
      <w:r w:rsidR="00631513">
        <w:t>y</w:t>
      </w:r>
      <w:r w:rsidR="000C7B50" w:rsidRPr="000E74E6">
        <w:t xml:space="preserve"> č.</w:t>
      </w:r>
      <w:r w:rsidR="005A28C1">
        <w:t xml:space="preserve"> </w:t>
      </w:r>
      <w:r w:rsidR="000C7B50" w:rsidRPr="000E74E6">
        <w:t xml:space="preserve">p. </w:t>
      </w:r>
      <w:r w:rsidR="000823BA">
        <w:t>819, 820</w:t>
      </w:r>
      <w:r w:rsidR="000C7B50" w:rsidRPr="000E74E6">
        <w:t>, k.</w:t>
      </w:r>
      <w:r w:rsidR="00153775">
        <w:t xml:space="preserve"> </w:t>
      </w:r>
      <w:r w:rsidR="000C7B50" w:rsidRPr="000E74E6">
        <w:t>ú. Nov</w:t>
      </w:r>
      <w:r w:rsidR="00153775">
        <w:t>ý</w:t>
      </w:r>
      <w:r w:rsidR="000C7B50" w:rsidRPr="000E74E6">
        <w:t xml:space="preserve"> Bor</w:t>
      </w:r>
      <w:r w:rsidR="000823BA">
        <w:t xml:space="preserve"> - Arnultovice</w:t>
      </w:r>
      <w:r w:rsidR="00B83C7C">
        <w:rPr>
          <w:rFonts w:cstheme="minorHAnsi"/>
        </w:rPr>
        <w:t xml:space="preserve">. </w:t>
      </w:r>
      <w:r w:rsidRPr="002B4F81">
        <w:t>Pro zpracování</w:t>
      </w:r>
      <w:r>
        <w:t xml:space="preserve"> dokumentace je místem plnění sídlo dodavatele nebo v případě konzultací sídlo, pracoviště zadavatele nebo objekt budovy MěÚ Nový Bor, nám. Míru 1, 473 01 Nový</w:t>
      </w:r>
      <w:r w:rsidRPr="00C53E43">
        <w:t xml:space="preserve"> Bor nebo jeho bezprostřední okolí.</w:t>
      </w:r>
    </w:p>
    <w:p w14:paraId="465F65B2" w14:textId="77777777" w:rsidR="00661829" w:rsidRDefault="00661829" w:rsidP="00661829">
      <w:pPr>
        <w:tabs>
          <w:tab w:val="right" w:pos="7560"/>
        </w:tabs>
        <w:jc w:val="both"/>
      </w:pPr>
    </w:p>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661829">
      <w:pPr>
        <w:spacing w:after="120"/>
        <w:ind w:left="397"/>
        <w:jc w:val="both"/>
        <w:rPr>
          <w:b/>
        </w:rPr>
      </w:pPr>
      <w:r w:rsidRPr="002C4FC3">
        <w:rPr>
          <w:b/>
        </w:rPr>
        <w:t>Pojištění</w:t>
      </w:r>
    </w:p>
    <w:p w14:paraId="2193BD5C" w14:textId="398321C1" w:rsidR="00661829" w:rsidRDefault="00661829" w:rsidP="00661829">
      <w:pPr>
        <w:numPr>
          <w:ilvl w:val="0"/>
          <w:numId w:val="16"/>
        </w:numPr>
        <w:spacing w:after="120"/>
        <w:jc w:val="both"/>
      </w:pPr>
      <w:r w:rsidRPr="002C4FC3">
        <w:t xml:space="preserve">Zhotovitel prohlašuje, že má uzavřenou pojistnou smlouvu č. </w:t>
      </w:r>
      <w:r w:rsidR="00C47C8A" w:rsidRPr="00DF4D87">
        <w:rPr>
          <w:highlight w:val="yellow"/>
        </w:rPr>
        <w:t>……</w:t>
      </w:r>
      <w:r w:rsidRPr="002C4FC3">
        <w:t xml:space="preserve"> u </w:t>
      </w:r>
      <w:r w:rsidR="00C47C8A" w:rsidRPr="00DF4D87">
        <w:rPr>
          <w:highlight w:val="yellow"/>
        </w:rPr>
        <w:t>……</w:t>
      </w:r>
      <w:r>
        <w:t xml:space="preserve"> </w:t>
      </w:r>
      <w:r w:rsidRPr="002C4FC3">
        <w:t xml:space="preserve">pro případ pojištění odpovědnosti za škodu způsobenou zhotovitelem třetí osobě ve výši </w:t>
      </w:r>
      <w:r w:rsidR="00DF4D87" w:rsidRPr="00DF4D87">
        <w:rPr>
          <w:highlight w:val="yellow"/>
        </w:rPr>
        <w:t>………</w:t>
      </w:r>
      <w:r w:rsidR="00E91A2B" w:rsidRPr="00DF4D87">
        <w:rPr>
          <w:color w:val="FF0000"/>
          <w:highlight w:val="yellow"/>
        </w:rPr>
        <w:t>.</w:t>
      </w:r>
      <w:r w:rsidR="00E91A2B">
        <w:rPr>
          <w:color w:val="FF0000"/>
        </w:rPr>
        <w:t xml:space="preserve"> </w:t>
      </w:r>
      <w:r w:rsidRPr="002C4FC3">
        <w:t xml:space="preserve">Úředně ověřená kopie </w:t>
      </w:r>
      <w:r>
        <w:t>(</w:t>
      </w:r>
      <w:r w:rsidRPr="00520BD2">
        <w:rPr>
          <w:i/>
        </w:rPr>
        <w:t>bude doplněna při podpis</w:t>
      </w:r>
      <w:r>
        <w:rPr>
          <w:i/>
        </w:rPr>
        <w:t>u smlouvy s vybraným uchazečem</w:t>
      </w:r>
      <w:r>
        <w:t xml:space="preserve">) </w:t>
      </w:r>
      <w:r w:rsidRPr="002C4FC3">
        <w:t>požadovan</w:t>
      </w:r>
      <w:r w:rsidR="00C47C8A">
        <w:t>é</w:t>
      </w:r>
      <w:r w:rsidRPr="002C4FC3">
        <w:t xml:space="preserve"> pojistn</w:t>
      </w:r>
      <w:r w:rsidR="00BF77F6">
        <w:t>é</w:t>
      </w:r>
      <w:r w:rsidRPr="002C4FC3">
        <w:t xml:space="preserve"> smlouv</w:t>
      </w:r>
      <w:r w:rsidR="00BF77F6">
        <w:t>y</w:t>
      </w:r>
      <w:r w:rsidRPr="002C4FC3">
        <w:t xml:space="preserve"> tvoří nedílnou součást této smlouvy.</w:t>
      </w:r>
    </w:p>
    <w:p w14:paraId="3BD42B38" w14:textId="77777777" w:rsidR="00BB0631" w:rsidRPr="002C4FC3" w:rsidRDefault="00BB0631" w:rsidP="00BB0631">
      <w:pPr>
        <w:numPr>
          <w:ilvl w:val="0"/>
          <w:numId w:val="16"/>
        </w:numPr>
        <w:spacing w:after="120"/>
        <w:jc w:val="both"/>
      </w:pPr>
      <w:r w:rsidRPr="00BB0631">
        <w:lastRenderedPageBreak/>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661829">
      <w:pPr>
        <w:numPr>
          <w:ilvl w:val="0"/>
          <w:numId w:val="16"/>
        </w:numPr>
        <w:jc w:val="both"/>
      </w:pPr>
      <w:r w:rsidRPr="003833BF">
        <w:t>Objednatel nepožaduje po zhotoviteli uzavřené stavebně montážní pojištění na dílo.</w:t>
      </w:r>
    </w:p>
    <w:p w14:paraId="49827AB2" w14:textId="77777777" w:rsidR="000646C0" w:rsidRDefault="000646C0" w:rsidP="00661829">
      <w:pPr>
        <w:spacing w:after="120"/>
        <w:ind w:left="397"/>
        <w:jc w:val="both"/>
        <w:rPr>
          <w:b/>
        </w:rPr>
      </w:pPr>
    </w:p>
    <w:p w14:paraId="2DA9E77D" w14:textId="77777777" w:rsidR="00661829" w:rsidRPr="002C4FC3" w:rsidRDefault="00661829" w:rsidP="00661829">
      <w:pPr>
        <w:spacing w:after="120"/>
        <w:ind w:left="397"/>
        <w:jc w:val="both"/>
        <w:rPr>
          <w:b/>
        </w:rPr>
      </w:pPr>
      <w:r w:rsidRPr="002C4FC3">
        <w:rPr>
          <w:b/>
        </w:rPr>
        <w:t>Platební a obchodní podmínky</w:t>
      </w:r>
    </w:p>
    <w:p w14:paraId="6A2284AB" w14:textId="77777777" w:rsidR="00661829" w:rsidRPr="002C4FC3" w:rsidRDefault="00661829" w:rsidP="00661829">
      <w:pPr>
        <w:numPr>
          <w:ilvl w:val="0"/>
          <w:numId w:val="16"/>
        </w:numPr>
        <w:spacing w:after="120"/>
        <w:jc w:val="both"/>
        <w:rPr>
          <w:bCs/>
        </w:rPr>
      </w:pPr>
      <w:r w:rsidRPr="002C4FC3">
        <w:rPr>
          <w:bCs/>
        </w:rPr>
        <w:t>Objednatel neposkytne zhotoviteli zálohy.</w:t>
      </w:r>
    </w:p>
    <w:p w14:paraId="4948814B" w14:textId="77777777" w:rsidR="00661829" w:rsidRPr="00850E4B" w:rsidRDefault="00661829" w:rsidP="00661829">
      <w:pPr>
        <w:numPr>
          <w:ilvl w:val="0"/>
          <w:numId w:val="16"/>
        </w:numPr>
        <w:spacing w:after="120"/>
        <w:jc w:val="both"/>
        <w:rPr>
          <w:bCs/>
        </w:rPr>
      </w:pPr>
      <w:r w:rsidRPr="002C4FC3">
        <w:t xml:space="preserve">Smluvní strany se dohodly na tom, že řádně vystavený daňový doklad je splatný ve lhůtě </w:t>
      </w:r>
      <w:r w:rsidRPr="00850E4B">
        <w:rPr>
          <w:b/>
        </w:rPr>
        <w:t>30 dnů</w:t>
      </w:r>
      <w:r w:rsidRPr="002C4FC3">
        <w:t xml:space="preserve"> ode dne data odeslání faktury zhotovitelem objednateli. </w:t>
      </w:r>
    </w:p>
    <w:p w14:paraId="7D94E6AB" w14:textId="77777777" w:rsidR="00BB0631" w:rsidRPr="00BB0631" w:rsidRDefault="00661829" w:rsidP="00661829">
      <w:pPr>
        <w:numPr>
          <w:ilvl w:val="0"/>
          <w:numId w:val="16"/>
        </w:numPr>
        <w:spacing w:after="120"/>
        <w:jc w:val="both"/>
        <w:rPr>
          <w:bCs/>
        </w:rPr>
      </w:pPr>
      <w:r w:rsidRPr="002C4FC3">
        <w:t>Cena díla bude hrazena průběžně na základě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661829">
      <w:pPr>
        <w:numPr>
          <w:ilvl w:val="0"/>
          <w:numId w:val="16"/>
        </w:numPr>
        <w:spacing w:after="1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661829">
      <w:pPr>
        <w:numPr>
          <w:ilvl w:val="0"/>
          <w:numId w:val="16"/>
        </w:numPr>
        <w:spacing w:after="1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8F7F13">
      <w:pPr>
        <w:numPr>
          <w:ilvl w:val="0"/>
          <w:numId w:val="16"/>
        </w:numPr>
        <w:spacing w:after="1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661829">
      <w:pPr>
        <w:numPr>
          <w:ilvl w:val="0"/>
          <w:numId w:val="16"/>
        </w:numPr>
        <w:spacing w:after="120"/>
        <w:jc w:val="both"/>
        <w:rPr>
          <w:bCs/>
        </w:rPr>
      </w:pPr>
      <w:r w:rsidRPr="00991B4C">
        <w:rPr>
          <w:bCs/>
        </w:rPr>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nejméně však </w:t>
      </w:r>
      <w:r w:rsidRPr="00850E4B">
        <w:rPr>
          <w:b/>
          <w:szCs w:val="24"/>
        </w:rPr>
        <w:t>24 měsíců</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lastRenderedPageBreak/>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661829">
      <w:pPr>
        <w:pStyle w:val="ZkladntextIMP"/>
        <w:numPr>
          <w:ilvl w:val="0"/>
          <w:numId w:val="17"/>
        </w:numPr>
        <w:spacing w:after="120" w:line="240" w:lineRule="auto"/>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C406FBF" w14:textId="05690EDE" w:rsidR="00BE3615" w:rsidRPr="00D05398" w:rsidRDefault="00BE3615" w:rsidP="00BE3615">
      <w:pPr>
        <w:keepNext/>
        <w:keepLines/>
        <w:numPr>
          <w:ilvl w:val="0"/>
          <w:numId w:val="18"/>
        </w:numPr>
        <w:spacing w:after="120"/>
        <w:jc w:val="both"/>
      </w:pPr>
      <w:r w:rsidRPr="00D05398">
        <w:t xml:space="preserve">V případě, že zhotovitel nepřevezme od objednatele staveniště ve lhůtě do 5 kalendářních dnů od písemného vyzvání objednatele, je objednatel oprávněn účtovat zhotoviteli smluvní pokutu ve výši </w:t>
      </w:r>
      <w:r w:rsidRPr="00D05398">
        <w:rPr>
          <w:b/>
        </w:rPr>
        <w:t>0,</w:t>
      </w:r>
      <w:r>
        <w:rPr>
          <w:b/>
        </w:rPr>
        <w:t>0</w:t>
      </w:r>
      <w:r w:rsidRPr="00D05398">
        <w:rPr>
          <w:b/>
        </w:rPr>
        <w:t>5% z ceny díla</w:t>
      </w:r>
      <w:r w:rsidRPr="00D05398">
        <w:t xml:space="preserve"> za každý i započatý den prodlení. </w:t>
      </w:r>
    </w:p>
    <w:p w14:paraId="4F0BF8E2" w14:textId="77777777" w:rsidR="00BE3615" w:rsidRPr="00D05398" w:rsidRDefault="00BE3615" w:rsidP="00BE3615">
      <w:pPr>
        <w:keepNext/>
        <w:keepLines/>
        <w:numPr>
          <w:ilvl w:val="0"/>
          <w:numId w:val="18"/>
        </w:numPr>
        <w:spacing w:after="120"/>
        <w:jc w:val="both"/>
        <w:rPr>
          <w:b/>
        </w:rPr>
      </w:pPr>
      <w:r w:rsidRPr="00D05398">
        <w:t xml:space="preserve">V případě, že je zhotovitel v prodlení se splněním nejzazšího termínu předání díla ve smluveném rozsahu, je objednatel oprávněn účtovat zhotoviteli smluvní pokutu ve výši </w:t>
      </w:r>
      <w:r w:rsidRPr="00D05398">
        <w:rPr>
          <w:b/>
        </w:rPr>
        <w:t>0,</w:t>
      </w:r>
      <w:r>
        <w:rPr>
          <w:b/>
        </w:rPr>
        <w:t>0</w:t>
      </w:r>
      <w:r w:rsidRPr="00D05398">
        <w:rPr>
          <w:b/>
        </w:rPr>
        <w:t>5 % z ceny díla</w:t>
      </w:r>
      <w:r w:rsidRPr="00D05398">
        <w:t xml:space="preserve"> za každý i započatý den prodlení. </w:t>
      </w:r>
    </w:p>
    <w:p w14:paraId="1957D1BE" w14:textId="1C840A5C" w:rsidR="00BE3615" w:rsidRPr="00D05398" w:rsidRDefault="00BE3615" w:rsidP="00BE3615">
      <w:pPr>
        <w:widowControl w:val="0"/>
        <w:numPr>
          <w:ilvl w:val="0"/>
          <w:numId w:val="18"/>
        </w:numPr>
        <w:suppressAutoHyphens w:val="0"/>
        <w:spacing w:before="120" w:after="120" w:line="240" w:lineRule="atLeast"/>
        <w:jc w:val="both"/>
      </w:pPr>
      <w:r w:rsidRPr="00D05398">
        <w:t xml:space="preserve">Z důvodu prodlení s termínem nástupu na odstranění vad v záruční době (dle čl. VI odst. 5 této smlouvy) je objednatel oprávněn účtovat zhotoviteli smluvní pokutu ve výši </w:t>
      </w:r>
      <w:r w:rsidRPr="00BE3615">
        <w:rPr>
          <w:b/>
        </w:rPr>
        <w:t>1000,- Kč</w:t>
      </w:r>
      <w:r w:rsidRPr="00D05398">
        <w:t xml:space="preserve"> za každou vadu a započatý den prodlení.</w:t>
      </w:r>
    </w:p>
    <w:p w14:paraId="59161F1E" w14:textId="77777777" w:rsidR="00BE3615" w:rsidRPr="001864E5" w:rsidRDefault="00BE3615" w:rsidP="00BE3615">
      <w:pPr>
        <w:widowControl w:val="0"/>
        <w:numPr>
          <w:ilvl w:val="0"/>
          <w:numId w:val="18"/>
        </w:numPr>
        <w:suppressAutoHyphens w:val="0"/>
        <w:spacing w:before="120" w:after="120" w:line="240" w:lineRule="atLeast"/>
        <w:jc w:val="both"/>
      </w:pPr>
      <w:r w:rsidRPr="00D05398">
        <w:t xml:space="preserve">Z důvodu nedodržení termínu odstranění reklamované vady díla v termínu dohodnutém s objednatelem je objednatel oprávněn účtovat zhotoviteli smluvní pokutu ve výši </w:t>
      </w:r>
      <w:r w:rsidRPr="00D05398">
        <w:rPr>
          <w:b/>
        </w:rPr>
        <w:t>0,05% z ceny díla</w:t>
      </w:r>
      <w:r w:rsidRPr="00D05398">
        <w:t xml:space="preserve"> za každou reklamovanou </w:t>
      </w:r>
      <w:r w:rsidRPr="001864E5">
        <w:t>vadu a započatý den prodlení.</w:t>
      </w:r>
    </w:p>
    <w:p w14:paraId="40B4AB79" w14:textId="77777777" w:rsidR="00BE3615" w:rsidRPr="00D05398" w:rsidRDefault="00BE3615" w:rsidP="00BE3615">
      <w:pPr>
        <w:keepNext/>
        <w:keepLines/>
        <w:numPr>
          <w:ilvl w:val="0"/>
          <w:numId w:val="18"/>
        </w:numPr>
        <w:spacing w:after="120"/>
        <w:jc w:val="both"/>
        <w:rPr>
          <w:b/>
        </w:rPr>
      </w:pPr>
      <w:r w:rsidRPr="00D05398">
        <w:t xml:space="preserve">Při prodlení s úhradou peněžitého plnění dle této smlouvy je zhotovitel oprávněn účtovat objednateli smluvní pokutu ve výši </w:t>
      </w:r>
      <w:r w:rsidRPr="00D05398">
        <w:rPr>
          <w:b/>
        </w:rPr>
        <w:t>0,</w:t>
      </w:r>
      <w:r>
        <w:rPr>
          <w:b/>
        </w:rPr>
        <w:t>0</w:t>
      </w:r>
      <w:r w:rsidRPr="00D05398">
        <w:rPr>
          <w:b/>
        </w:rPr>
        <w:t>5 %</w:t>
      </w:r>
      <w:r w:rsidRPr="00D05398">
        <w:t xml:space="preserve"> z dlužné částky za každý den prodlení. </w:t>
      </w:r>
    </w:p>
    <w:p w14:paraId="6E23182C" w14:textId="77777777" w:rsidR="00BE3615" w:rsidRPr="00D05398" w:rsidRDefault="00BE3615" w:rsidP="00BE3615">
      <w:pPr>
        <w:widowControl w:val="0"/>
        <w:numPr>
          <w:ilvl w:val="0"/>
          <w:numId w:val="18"/>
        </w:numPr>
        <w:spacing w:before="120" w:after="120"/>
        <w:jc w:val="both"/>
      </w:pPr>
      <w:r w:rsidRPr="00D05398">
        <w:t xml:space="preserve">Z důvodu nedodržení doby vyklizení staveniště nebo odstranění zařízení staveniště dle této smlouvy je objednatel oprávněn účtovat zhotoviteli smluvní pokutu ve výši </w:t>
      </w:r>
      <w:r w:rsidRPr="00D05398">
        <w:rPr>
          <w:b/>
        </w:rPr>
        <w:t>0,</w:t>
      </w:r>
      <w:r>
        <w:rPr>
          <w:b/>
        </w:rPr>
        <w:t>0</w:t>
      </w:r>
      <w:r w:rsidRPr="00D05398">
        <w:rPr>
          <w:b/>
        </w:rPr>
        <w:t>5% z ceny díla</w:t>
      </w:r>
      <w:r w:rsidRPr="00D05398">
        <w:t xml:space="preserve"> za každý den prodlení.</w:t>
      </w:r>
    </w:p>
    <w:p w14:paraId="53633A4F" w14:textId="77777777" w:rsidR="00BE3615" w:rsidRPr="001864E5" w:rsidRDefault="00BE3615" w:rsidP="00BE3615">
      <w:pPr>
        <w:widowControl w:val="0"/>
        <w:numPr>
          <w:ilvl w:val="0"/>
          <w:numId w:val="18"/>
        </w:numPr>
        <w:spacing w:before="120" w:after="120"/>
        <w:jc w:val="both"/>
      </w:pPr>
      <w:r w:rsidRPr="00D05398">
        <w:lastRenderedPageBreak/>
        <w:t xml:space="preserve">Nebude-li stavební deník nepřetržitě k dispozici na </w:t>
      </w:r>
      <w:r w:rsidRPr="001864E5">
        <w:t xml:space="preserve">staveništi, je objednatel oprávněn účtovat zhotoviteli smluvní pokutu ve výši </w:t>
      </w:r>
      <w:r w:rsidRPr="001864E5">
        <w:rPr>
          <w:b/>
        </w:rPr>
        <w:t>0,05% z ceny díla</w:t>
      </w:r>
      <w:r w:rsidRPr="001864E5">
        <w:t xml:space="preserve"> za každý den a případ.</w:t>
      </w:r>
    </w:p>
    <w:p w14:paraId="20C0B8F3" w14:textId="77777777" w:rsidR="00BE3615" w:rsidRDefault="00BE3615" w:rsidP="00BE3615">
      <w:pPr>
        <w:numPr>
          <w:ilvl w:val="0"/>
          <w:numId w:val="18"/>
        </w:numPr>
        <w:spacing w:after="120"/>
        <w:jc w:val="both"/>
      </w:pPr>
      <w:r w:rsidRPr="001864E5">
        <w:t xml:space="preserve">V případě, že zhotovitel změní Harmonogram realizace díla bez předchozího souhlasu objednatele a TDO a bude realizovat dílo dle změněného Harmonogramu, je objednatel oprávněn účtovat zhotoviteli smluvní pokutu ve výši </w:t>
      </w:r>
      <w:r w:rsidRPr="001864E5">
        <w:rPr>
          <w:b/>
        </w:rPr>
        <w:t>0,05% z ceny díla</w:t>
      </w:r>
      <w:r w:rsidRPr="001864E5">
        <w:t xml:space="preserve"> za kaž</w:t>
      </w:r>
      <w:r w:rsidRPr="002C4FC3">
        <w:t>dý den, který znamená prodlení vůči původnímu Harmonogramu.</w:t>
      </w:r>
    </w:p>
    <w:p w14:paraId="4F34FFD0" w14:textId="77777777" w:rsidR="00224303" w:rsidRPr="00CA0692" w:rsidRDefault="00224303" w:rsidP="0006780C">
      <w:pPr>
        <w:numPr>
          <w:ilvl w:val="0"/>
          <w:numId w:val="18"/>
        </w:numPr>
        <w:spacing w:after="120"/>
        <w:jc w:val="both"/>
      </w:pPr>
      <w:r w:rsidRPr="00CA0692">
        <w:t>Objednatel stavebních prací si vymezuje právo kontrolovat způsob provádění stavby a dodržování zásad bezpečnosti a ochrany zdraví při práci</w:t>
      </w:r>
      <w:r w:rsidR="0006780C" w:rsidRPr="00CA0692">
        <w:t xml:space="preserve">, </w:t>
      </w:r>
      <w:r w:rsidRPr="00CA0692">
        <w:t>obecné bezpečnosti osob</w:t>
      </w:r>
      <w:r w:rsidR="0006780C" w:rsidRPr="00CA0692">
        <w:t xml:space="preserve"> a požární ochrany prostřednictvím </w:t>
      </w:r>
      <w:r w:rsidR="004012EA" w:rsidRPr="00CA0692">
        <w:t>jím určen</w:t>
      </w:r>
      <w:r w:rsidR="003370CD" w:rsidRPr="00CA0692">
        <w:t>ým</w:t>
      </w:r>
      <w:r w:rsidR="004012EA" w:rsidRPr="00CA0692">
        <w:t xml:space="preserve"> </w:t>
      </w:r>
      <w:r w:rsidR="0006780C" w:rsidRPr="00CA0692">
        <w:t>koordinátor</w:t>
      </w:r>
      <w:r w:rsidR="003370CD" w:rsidRPr="00CA0692">
        <w:t>em</w:t>
      </w:r>
      <w:r w:rsidR="0006780C" w:rsidRPr="00CA0692">
        <w:t xml:space="preserve"> BOZP</w:t>
      </w:r>
      <w:r w:rsidRPr="00CA0692">
        <w:t>. V případě nedodržení podmínek</w:t>
      </w:r>
      <w:r w:rsidR="0006780C" w:rsidRPr="00CA0692">
        <w:t xml:space="preserve">, které jsou </w:t>
      </w:r>
      <w:r w:rsidR="004012EA" w:rsidRPr="00CA0692">
        <w:t>specifikovány v</w:t>
      </w:r>
      <w:r w:rsidR="0006780C" w:rsidRPr="00CA0692">
        <w:t xml:space="preserve"> přílo</w:t>
      </w:r>
      <w:r w:rsidR="004012EA" w:rsidRPr="00CA0692">
        <w:t>ze</w:t>
      </w:r>
      <w:r w:rsidR="0006780C" w:rsidRPr="00CA0692">
        <w:t xml:space="preserve"> č. </w:t>
      </w:r>
      <w:r w:rsidR="00FA5B80" w:rsidRPr="00CA0692">
        <w:t>4</w:t>
      </w:r>
      <w:r w:rsidRPr="00CA0692">
        <w:t xml:space="preserve"> </w:t>
      </w:r>
      <w:r w:rsidR="004012EA" w:rsidRPr="00CA0692">
        <w:t xml:space="preserve">této SOD si objednatel vyhrazuje právo stanovit výši pokuty až do </w:t>
      </w:r>
      <w:r w:rsidR="003370CD" w:rsidRPr="00CA0692">
        <w:t xml:space="preserve">možné </w:t>
      </w:r>
      <w:r w:rsidR="004012EA" w:rsidRPr="00CA0692">
        <w:t>výše uvedeného maxima na základě podkladů, které obdrží od koordinátora BOZP</w:t>
      </w:r>
      <w:r w:rsidR="0006780C" w:rsidRPr="00CA0692">
        <w:t>.</w:t>
      </w:r>
      <w:r w:rsidR="003370CD" w:rsidRPr="00CA0692">
        <w:t xml:space="preserve"> </w:t>
      </w:r>
      <w:r w:rsidRPr="00CA0692">
        <w:t>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F46B8F7" w14:textId="77777777" w:rsidR="00FE1F95" w:rsidRPr="00CA0692" w:rsidRDefault="00FE1F95" w:rsidP="0006780C">
      <w:pPr>
        <w:numPr>
          <w:ilvl w:val="0"/>
          <w:numId w:val="18"/>
        </w:numPr>
        <w:spacing w:after="120"/>
        <w:jc w:val="both"/>
      </w:pPr>
      <w:r w:rsidRPr="00CA0692">
        <w:t xml:space="preserve">V případě neoznámení podzhotovitele objednateli je objednatel oprávněn účtovat zhotoviteli smluvní pokutu až do výše </w:t>
      </w:r>
      <w:r w:rsidRPr="00CA0692">
        <w:rPr>
          <w:b/>
        </w:rPr>
        <w:t>20.000,- Kč</w:t>
      </w:r>
    </w:p>
    <w:p w14:paraId="716113CC" w14:textId="108E3B39" w:rsidR="00017F6F" w:rsidRPr="00CA0692" w:rsidRDefault="00017F6F" w:rsidP="00017F6F">
      <w:pPr>
        <w:pStyle w:val="Odstavecseseznamem"/>
        <w:numPr>
          <w:ilvl w:val="0"/>
          <w:numId w:val="18"/>
        </w:numPr>
        <w:rPr>
          <w:rFonts w:ascii="Times New Roman" w:eastAsia="Times New Roman" w:hAnsi="Times New Roman"/>
          <w:b/>
          <w:sz w:val="24"/>
          <w:szCs w:val="24"/>
        </w:rPr>
      </w:pPr>
      <w:r w:rsidRPr="00CA0692">
        <w:rPr>
          <w:rFonts w:ascii="Times New Roman" w:eastAsia="Times New Roman" w:hAnsi="Times New Roman"/>
          <w:sz w:val="24"/>
          <w:szCs w:val="24"/>
        </w:rPr>
        <w:t>V případě změny stavbyvedoucího uvedeného v čl. X., bod 4 bez předchozího souhlasu objednatel</w:t>
      </w:r>
      <w:r w:rsidR="00BE3615">
        <w:rPr>
          <w:rFonts w:ascii="Times New Roman" w:eastAsia="Times New Roman" w:hAnsi="Times New Roman"/>
          <w:sz w:val="24"/>
          <w:szCs w:val="24"/>
        </w:rPr>
        <w:t>e</w:t>
      </w:r>
      <w:r w:rsidRPr="00CA0692">
        <w:rPr>
          <w:rFonts w:ascii="Times New Roman" w:eastAsia="Times New Roman" w:hAnsi="Times New Roman"/>
          <w:sz w:val="24"/>
          <w:szCs w:val="24"/>
        </w:rPr>
        <w:t xml:space="preserve"> je objednatel oprávněn účtovat zhotoviteli smluvní pokutu až do výše </w:t>
      </w:r>
      <w:r w:rsidRPr="00CA0692">
        <w:rPr>
          <w:rFonts w:ascii="Times New Roman" w:eastAsia="Times New Roman" w:hAnsi="Times New Roman"/>
          <w:b/>
          <w:sz w:val="24"/>
          <w:szCs w:val="24"/>
        </w:rPr>
        <w:t>50.000,- Kč.</w:t>
      </w:r>
    </w:p>
    <w:p w14:paraId="1732A384" w14:textId="77777777" w:rsidR="00661829" w:rsidRPr="002C4FC3" w:rsidRDefault="00661829" w:rsidP="00661829">
      <w:pPr>
        <w:numPr>
          <w:ilvl w:val="0"/>
          <w:numId w:val="18"/>
        </w:numPr>
        <w:spacing w:after="1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661829">
      <w:pPr>
        <w:numPr>
          <w:ilvl w:val="0"/>
          <w:numId w:val="18"/>
        </w:numPr>
        <w:spacing w:after="1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661829">
      <w:pPr>
        <w:numPr>
          <w:ilvl w:val="0"/>
          <w:numId w:val="18"/>
        </w:numPr>
        <w:spacing w:after="120"/>
        <w:jc w:val="both"/>
      </w:pPr>
      <w:r w:rsidRPr="002C4FC3">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661829">
      <w:pPr>
        <w:numPr>
          <w:ilvl w:val="0"/>
          <w:numId w:val="8"/>
        </w:numPr>
        <w:tabs>
          <w:tab w:val="left" w:pos="1191"/>
          <w:tab w:val="left" w:pos="1588"/>
          <w:tab w:val="right" w:pos="8751"/>
        </w:tabs>
        <w:spacing w:after="120"/>
        <w:jc w:val="both"/>
      </w:pPr>
      <w:r w:rsidRPr="002C4FC3">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77777777" w:rsidR="00661829" w:rsidRPr="002C4FC3" w:rsidRDefault="00661829" w:rsidP="00661829">
      <w:pPr>
        <w:pStyle w:val="ZkladntextIMP"/>
        <w:spacing w:line="240" w:lineRule="auto"/>
        <w:jc w:val="center"/>
        <w:rPr>
          <w:b/>
          <w:szCs w:val="24"/>
        </w:rPr>
      </w:pPr>
      <w:r w:rsidRPr="002C4FC3">
        <w:rPr>
          <w:b/>
          <w:szCs w:val="24"/>
        </w:rPr>
        <w:t>Podzhotovitel (subdodavatel)</w:t>
      </w:r>
    </w:p>
    <w:p w14:paraId="24D4559A" w14:textId="77777777" w:rsidR="00661829" w:rsidRPr="00DE21F7" w:rsidRDefault="00661829" w:rsidP="00661829">
      <w:pPr>
        <w:tabs>
          <w:tab w:val="left" w:pos="1588"/>
          <w:tab w:val="right" w:pos="8751"/>
        </w:tabs>
        <w:ind w:left="397"/>
        <w:jc w:val="both"/>
        <w:rPr>
          <w:sz w:val="28"/>
        </w:rPr>
      </w:pPr>
    </w:p>
    <w:p w14:paraId="00E4B457" w14:textId="77777777" w:rsidR="00661829" w:rsidRPr="00DE21F7" w:rsidRDefault="00661829" w:rsidP="00661829">
      <w:pPr>
        <w:pStyle w:val="Odstavecseseznamem"/>
        <w:numPr>
          <w:ilvl w:val="3"/>
          <w:numId w:val="18"/>
        </w:numPr>
        <w:tabs>
          <w:tab w:val="clear" w:pos="2880"/>
          <w:tab w:val="right" w:pos="360"/>
        </w:tabs>
        <w:ind w:left="426" w:hanging="426"/>
        <w:jc w:val="both"/>
        <w:rPr>
          <w:rFonts w:ascii="Times New Roman" w:hAnsi="Times New Roman"/>
          <w:sz w:val="24"/>
        </w:rPr>
      </w:pPr>
      <w:r w:rsidRPr="00DE21F7">
        <w:rPr>
          <w:rFonts w:ascii="Times New Roman" w:hAnsi="Times New Roman"/>
          <w:sz w:val="24"/>
        </w:rPr>
        <w:t>Pojem podzhotovitel a subdodavatel je pro účely této smlouvy totožný.</w:t>
      </w:r>
    </w:p>
    <w:p w14:paraId="60E71457" w14:textId="77777777" w:rsidR="002F4774" w:rsidRPr="00DE21F7" w:rsidRDefault="00661829" w:rsidP="002F4774">
      <w:pPr>
        <w:pStyle w:val="Odstavecseseznamem"/>
        <w:numPr>
          <w:ilvl w:val="3"/>
          <w:numId w:val="18"/>
        </w:numPr>
        <w:tabs>
          <w:tab w:val="clear" w:pos="2880"/>
          <w:tab w:val="right" w:pos="360"/>
        </w:tabs>
        <w:ind w:left="426" w:hanging="426"/>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1C044A4A" w14:textId="77777777" w:rsidR="00661829" w:rsidRPr="00592888" w:rsidRDefault="002F4774"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Z</w:t>
      </w:r>
      <w:r w:rsidRPr="007C65AE">
        <w:rPr>
          <w:rFonts w:ascii="Times New Roman" w:hAnsi="Times New Roman"/>
          <w:sz w:val="24"/>
          <w:szCs w:val="24"/>
        </w:rPr>
        <w:t>hotovitel je oprávněn využít pro zhotovení dílčích částí díla spolupráce poddodavatel</w:t>
      </w:r>
      <w:r>
        <w:rPr>
          <w:rFonts w:ascii="Times New Roman" w:hAnsi="Times New Roman"/>
          <w:sz w:val="24"/>
          <w:szCs w:val="24"/>
        </w:rPr>
        <w:t>ů.</w:t>
      </w:r>
    </w:p>
    <w:p w14:paraId="6BA2C169" w14:textId="77777777" w:rsidR="00592888" w:rsidRP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 xml:space="preserve">V </w:t>
      </w:r>
      <w:r w:rsidRPr="00592888">
        <w:rPr>
          <w:rFonts w:ascii="Times New Roman" w:hAnsi="Times New Roman"/>
          <w:sz w:val="24"/>
          <w:szCs w:val="24"/>
        </w:rPr>
        <w:t>každém případě zhotovitel odpovídá za řádnost a včasnost provedení díla, jako by toto prováděl sám</w:t>
      </w:r>
      <w:r>
        <w:rPr>
          <w:rFonts w:ascii="Times New Roman" w:hAnsi="Times New Roman"/>
          <w:sz w:val="24"/>
          <w:szCs w:val="24"/>
        </w:rPr>
        <w:t>.</w:t>
      </w:r>
    </w:p>
    <w:p w14:paraId="5DE2D2C0" w14:textId="77777777" w:rsid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592888">
        <w:rPr>
          <w:rFonts w:ascii="Times New Roman" w:hAnsi="Times New Roman"/>
          <w:sz w:val="24"/>
        </w:rPr>
        <w:t>Změna poddodavatele, prostřednictvím kterého byla prokázána kvalifikace (to se týká i realizačního týmu), je v průběhu plnění díla možná v důsledku objektivně nepředvídatelných skutečností a pouze za předpokladu, že náhradní poddodavatel prokáže splnění kvalifikace ve shodném rozsahu jako poddodavatel původní a rovněž po předchozím písemném souhlasu objednatel</w:t>
      </w:r>
      <w:r w:rsidR="003B7546">
        <w:rPr>
          <w:rFonts w:ascii="Times New Roman" w:hAnsi="Times New Roman"/>
          <w:sz w:val="24"/>
        </w:rPr>
        <w:t>e.</w:t>
      </w:r>
    </w:p>
    <w:p w14:paraId="61BC0875" w14:textId="77777777" w:rsidR="003B7546" w:rsidRDefault="003B7546"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779CD716" w14:textId="1AA94AF6" w:rsidR="00661829" w:rsidRDefault="00E86CD7" w:rsidP="00661829">
      <w:pPr>
        <w:pStyle w:val="Odstavecseseznamem"/>
        <w:numPr>
          <w:ilvl w:val="3"/>
          <w:numId w:val="18"/>
        </w:numPr>
        <w:tabs>
          <w:tab w:val="clear" w:pos="2880"/>
          <w:tab w:val="right" w:pos="360"/>
        </w:tabs>
        <w:ind w:left="426" w:hanging="426"/>
        <w:jc w:val="both"/>
        <w:rPr>
          <w:rFonts w:ascii="Times New Roman" w:hAnsi="Times New Roman"/>
          <w:sz w:val="24"/>
          <w:szCs w:val="24"/>
        </w:rPr>
      </w:pPr>
      <w:r w:rsidRPr="00E86CD7">
        <w:rPr>
          <w:rFonts w:ascii="Times New Roman" w:hAnsi="Times New Roman"/>
          <w:sz w:val="24"/>
          <w:szCs w:val="24"/>
        </w:rPr>
        <w:t>Při předání a převzetí staveniště budou podzhotovitelé (podzhotovitel) potvrzeni ve stavebním deníku. V případě změny podzhotovitelů, a to jak toho</w:t>
      </w:r>
      <w:r>
        <w:rPr>
          <w:rFonts w:ascii="Times New Roman" w:hAnsi="Times New Roman"/>
          <w:sz w:val="24"/>
          <w:szCs w:val="24"/>
        </w:rPr>
        <w:t>,</w:t>
      </w:r>
      <w:r w:rsidRPr="00E86CD7">
        <w:rPr>
          <w:rFonts w:ascii="Times New Roman" w:hAnsi="Times New Roman"/>
          <w:sz w:val="24"/>
          <w:szCs w:val="24"/>
        </w:rPr>
        <w:t xml:space="preserve"> prostřednictvím kterého zhotovitel prokazoval v zadávacím řízení kvalifikaci, tak i toho, prostřednictvím kterého zhotovitel kvalifikaci neprokazoval, musí být tato skutečnost písemně odsouhlasena objednatelem</w:t>
      </w:r>
      <w:r>
        <w:rPr>
          <w:rFonts w:ascii="Times New Roman" w:hAnsi="Times New Roman"/>
          <w:sz w:val="24"/>
          <w:szCs w:val="24"/>
        </w:rPr>
        <w:t xml:space="preserve"> prostřednictvím emailu</w:t>
      </w:r>
      <w:r w:rsidR="007E547B">
        <w:rPr>
          <w:rFonts w:ascii="Times New Roman" w:hAnsi="Times New Roman"/>
          <w:sz w:val="24"/>
          <w:szCs w:val="24"/>
        </w:rPr>
        <w:t xml:space="preserve"> a</w:t>
      </w:r>
      <w:r w:rsidRPr="00E86CD7">
        <w:rPr>
          <w:rFonts w:ascii="Times New Roman" w:hAnsi="Times New Roman"/>
          <w:sz w:val="24"/>
          <w:szCs w:val="24"/>
        </w:rPr>
        <w:t xml:space="preserve"> následně bude tato skutečnost uvedena i ve stavebním deníku.  Podmínkou odsouhlasení je, že nový subjekt musí splňovat požadavky na kvalifikaci uvedené v zadávací dokumentaci veřejné zakázky, na základě které byla uzavřena tato smlouva. Veškeré odborné práce musí vykonávat pracovníci poskytovatele (</w:t>
      </w:r>
      <w:r>
        <w:rPr>
          <w:rFonts w:ascii="Times New Roman" w:hAnsi="Times New Roman"/>
          <w:sz w:val="24"/>
          <w:szCs w:val="24"/>
        </w:rPr>
        <w:t xml:space="preserve">ve smyslu </w:t>
      </w:r>
      <w:r w:rsidRPr="00E86CD7">
        <w:rPr>
          <w:rFonts w:ascii="Times New Roman" w:hAnsi="Times New Roman"/>
          <w:sz w:val="24"/>
          <w:szCs w:val="24"/>
        </w:rPr>
        <w:t xml:space="preserve">§ 77 odst. 2 písm. c) zákona č. 134/2016 Sb.) nebo jeho poddodavatelů mající příslušnou kvalifikaci. Objednatel může požadovat doložení dokladů o kvalifikaci. Poskytovatel odpovídá za činnost poddodavatele tak, jako by plnil předmět této smlouvy sám. Seznam pracovníků, kteří se budou podílet na plnění je uveden v nabídce a ve stavebním deníku. </w:t>
      </w:r>
    </w:p>
    <w:p w14:paraId="56F46001" w14:textId="77777777" w:rsidR="00661829" w:rsidRPr="002C4FC3" w:rsidRDefault="00661829" w:rsidP="00661829">
      <w:pPr>
        <w:tabs>
          <w:tab w:val="right" w:pos="7560"/>
        </w:tabs>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staveniště je:</w:t>
      </w:r>
    </w:p>
    <w:p w14:paraId="7BED658E" w14:textId="357FE40C" w:rsidR="00661829" w:rsidRPr="002C4FC3" w:rsidRDefault="00661829" w:rsidP="00661829">
      <w:pPr>
        <w:tabs>
          <w:tab w:val="left" w:pos="360"/>
          <w:tab w:val="left" w:pos="2268"/>
          <w:tab w:val="right" w:pos="7560"/>
        </w:tabs>
        <w:jc w:val="both"/>
      </w:pPr>
      <w:r w:rsidRPr="002C4FC3">
        <w:tab/>
      </w:r>
      <w:r w:rsidRPr="001D2045">
        <w:t xml:space="preserve">Za objednatele: </w:t>
      </w:r>
      <w:r w:rsidRPr="001D2045">
        <w:tab/>
      </w:r>
      <w:r w:rsidR="000D63A2">
        <w:t>Radek Dvořák</w:t>
      </w:r>
      <w:r w:rsidR="007E547B">
        <w:t xml:space="preserve">, </w:t>
      </w:r>
      <w:r w:rsidR="000D63A2">
        <w:t>technik</w:t>
      </w:r>
      <w:r w:rsidR="007E547B">
        <w:t xml:space="preserve"> Novoborské bytové společnosti, s.r.o.</w:t>
      </w:r>
      <w:r w:rsidRPr="002C4FC3">
        <w:t xml:space="preserve"> </w:t>
      </w:r>
    </w:p>
    <w:p w14:paraId="5D5DE994" w14:textId="77777777" w:rsidR="00661829" w:rsidRPr="002C4FC3" w:rsidRDefault="00661829" w:rsidP="00661829">
      <w:pPr>
        <w:tabs>
          <w:tab w:val="left" w:pos="360"/>
          <w:tab w:val="left" w:pos="2268"/>
          <w:tab w:val="right" w:pos="7560"/>
        </w:tabs>
        <w:jc w:val="both"/>
        <w:rPr>
          <w:shd w:val="clear" w:color="auto" w:fill="FFFF00"/>
        </w:rPr>
      </w:pPr>
      <w:r w:rsidRPr="002C4FC3">
        <w:tab/>
        <w:t xml:space="preserve">Za zhotovitele: </w:t>
      </w:r>
      <w:r w:rsidRPr="002C4FC3">
        <w:tab/>
        <w:t xml:space="preserve"> </w:t>
      </w:r>
      <w:r w:rsidRPr="00771A20">
        <w:rPr>
          <w:highlight w:val="yellow"/>
        </w:rPr>
        <w:t>……………………. - …………………….</w:t>
      </w:r>
    </w:p>
    <w:p w14:paraId="76D6A94E"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díla je:</w:t>
      </w:r>
    </w:p>
    <w:p w14:paraId="242A0DAC" w14:textId="677D70DC" w:rsidR="00661829" w:rsidRPr="002C4FC3" w:rsidRDefault="00661829" w:rsidP="00661829">
      <w:pPr>
        <w:tabs>
          <w:tab w:val="left" w:pos="360"/>
          <w:tab w:val="left" w:pos="2268"/>
          <w:tab w:val="right" w:pos="7560"/>
        </w:tabs>
        <w:jc w:val="both"/>
      </w:pPr>
      <w:r w:rsidRPr="002C4FC3">
        <w:tab/>
      </w:r>
      <w:r w:rsidRPr="001D2045">
        <w:t>Za objednatele:</w:t>
      </w:r>
      <w:r w:rsidR="001D2045">
        <w:tab/>
      </w:r>
      <w:r w:rsidR="000D63A2">
        <w:t>Radek Dvořák, technik</w:t>
      </w:r>
      <w:r w:rsidR="007E547B">
        <w:t xml:space="preserve"> Novoborské bytové společnosti, s.r.o.</w:t>
      </w:r>
      <w:r w:rsidR="00FE1F95">
        <w:t xml:space="preserve"> </w:t>
      </w:r>
    </w:p>
    <w:p w14:paraId="7C5B4E88" w14:textId="77777777" w:rsidR="00661829" w:rsidRPr="002C4FC3" w:rsidRDefault="00661829" w:rsidP="00661829">
      <w:pPr>
        <w:tabs>
          <w:tab w:val="left" w:pos="360"/>
          <w:tab w:val="left" w:pos="2268"/>
          <w:tab w:val="right" w:pos="7560"/>
        </w:tabs>
        <w:spacing w:after="120"/>
        <w:jc w:val="both"/>
        <w:rPr>
          <w:shd w:val="clear" w:color="auto" w:fill="FFFF00"/>
        </w:rPr>
      </w:pPr>
      <w:r w:rsidRPr="002C4FC3">
        <w:tab/>
        <w:t xml:space="preserve">Za zhotovitele: </w:t>
      </w:r>
      <w:r w:rsidRPr="002C4FC3">
        <w:tab/>
      </w:r>
      <w:r w:rsidRPr="00771A20">
        <w:rPr>
          <w:highlight w:val="yellow"/>
        </w:rPr>
        <w:t>……………………. - …………………….</w:t>
      </w:r>
    </w:p>
    <w:p w14:paraId="55E0A972"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5FC48919"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pověřuje funkcí stavbyvedoucího</w:t>
      </w:r>
      <w:r w:rsidR="00805894">
        <w:t xml:space="preserve"> (ve smyslu § 160 odst. 1 zákona č. 183/2006 Sb.- Stavební zákon)</w:t>
      </w:r>
      <w:r w:rsidRPr="002C4FC3">
        <w:t>:</w:t>
      </w:r>
    </w:p>
    <w:p w14:paraId="4A4074C4" w14:textId="06C7165B" w:rsidR="00661829" w:rsidRPr="002C4FC3" w:rsidRDefault="00661829" w:rsidP="00661829">
      <w:pPr>
        <w:spacing w:after="120"/>
        <w:ind w:firstLine="397"/>
        <w:rPr>
          <w:shd w:val="clear" w:color="auto" w:fill="FFFF00"/>
        </w:rPr>
      </w:pPr>
      <w:r w:rsidRPr="00805894">
        <w:rPr>
          <w:highlight w:val="yellow"/>
        </w:rPr>
        <w:t>.........</w:t>
      </w:r>
      <w:r w:rsidR="00805894" w:rsidRPr="00805894">
        <w:rPr>
          <w:highlight w:val="yellow"/>
        </w:rPr>
        <w:t>.</w:t>
      </w:r>
      <w:r w:rsidRPr="00805894">
        <w:rPr>
          <w:highlight w:val="yellow"/>
        </w:rPr>
        <w:t>................</w:t>
      </w:r>
      <w:r w:rsidR="00805894">
        <w:t xml:space="preserve"> , tel. </w:t>
      </w:r>
      <w:r w:rsidR="00805894" w:rsidRPr="00C05D4C">
        <w:rPr>
          <w:highlight w:val="yellow"/>
        </w:rPr>
        <w:t>……………….,</w:t>
      </w:r>
      <w:r w:rsidR="00805894">
        <w:t xml:space="preserve"> e-mail:</w:t>
      </w:r>
      <w:r w:rsidR="00805894" w:rsidRPr="00C05D4C">
        <w:rPr>
          <w:highlight w:val="yellow"/>
        </w:rPr>
        <w:t>………………….</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7CE0">
      <w:pPr>
        <w:pStyle w:val="ZkladntextIMP"/>
        <w:spacing w:line="240" w:lineRule="auto"/>
        <w:jc w:val="both"/>
      </w:pPr>
      <w:r>
        <w:t>Předání a převzetí staveniště</w:t>
      </w:r>
    </w:p>
    <w:p w14:paraId="16047198" w14:textId="77777777" w:rsidR="007B7CE0" w:rsidRDefault="007B7CE0" w:rsidP="007B7CE0">
      <w:pPr>
        <w:pStyle w:val="ZkladntextIMP"/>
        <w:spacing w:line="240" w:lineRule="auto"/>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7CE0">
      <w:pPr>
        <w:pStyle w:val="ZkladntextIMP"/>
        <w:spacing w:line="240" w:lineRule="auto"/>
        <w:jc w:val="both"/>
        <w:rPr>
          <w:b/>
          <w:szCs w:val="24"/>
        </w:rPr>
      </w:pPr>
    </w:p>
    <w:p w14:paraId="1C6699F3" w14:textId="77777777" w:rsidR="007B7CE0" w:rsidRDefault="007B7CE0" w:rsidP="007B7CE0">
      <w:pPr>
        <w:pStyle w:val="ZkladntextIMP"/>
        <w:spacing w:line="240" w:lineRule="auto"/>
        <w:jc w:val="both"/>
      </w:pPr>
      <w:r>
        <w:t>O 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7CE0">
      <w:pPr>
        <w:pStyle w:val="ZkladntextIMP"/>
        <w:spacing w:line="240" w:lineRule="auto"/>
        <w:jc w:val="both"/>
      </w:pPr>
    </w:p>
    <w:p w14:paraId="7A003A34" w14:textId="77777777" w:rsidR="007B7CE0" w:rsidRDefault="007B7CE0" w:rsidP="007B7CE0">
      <w:pPr>
        <w:pStyle w:val="ZkladntextIMP"/>
        <w:spacing w:line="240" w:lineRule="auto"/>
        <w:jc w:val="both"/>
      </w:pPr>
      <w:r>
        <w:t>Zařízení staveniště</w:t>
      </w:r>
    </w:p>
    <w:p w14:paraId="75C5D1ED" w14:textId="77777777" w:rsidR="007B7CE0" w:rsidRDefault="007B7CE0" w:rsidP="007B7CE0">
      <w:pPr>
        <w:pStyle w:val="ZkladntextIMP"/>
        <w:spacing w:line="240" w:lineRule="auto"/>
        <w:jc w:val="both"/>
      </w:pPr>
      <w:r w:rsidRPr="007B7CE0">
        <w:t>Zařízení staveniště zabezpečuje zhotovitel v souladu se svými potřebami, dokumentací předanou objednatelem a s požadavky objednatele.</w:t>
      </w:r>
    </w:p>
    <w:p w14:paraId="411366CF" w14:textId="77777777" w:rsidR="007B7CE0" w:rsidRDefault="007B7CE0" w:rsidP="007B7CE0">
      <w:pPr>
        <w:pStyle w:val="ZkladntextIMP"/>
        <w:spacing w:line="240" w:lineRule="auto"/>
        <w:jc w:val="both"/>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FF09ED">
      <w:pPr>
        <w:pStyle w:val="ZkladntextIMP"/>
        <w:spacing w:line="240" w:lineRule="auto"/>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7777777" w:rsidR="00FF09ED" w:rsidRDefault="00FF09ED" w:rsidP="00FF09ED">
      <w:pPr>
        <w:widowControl w:val="0"/>
        <w:tabs>
          <w:tab w:val="left" w:pos="1050"/>
          <w:tab w:val="left" w:pos="1050"/>
        </w:tabs>
        <w:suppressAutoHyphens w:val="0"/>
        <w:spacing w:after="88" w:line="210" w:lineRule="exact"/>
        <w:jc w:val="both"/>
        <w:rPr>
          <w:lang w:eastAsia="cs-CZ" w:bidi="cs-CZ"/>
        </w:rPr>
      </w:pPr>
      <w:r w:rsidRPr="00FF09ED">
        <w:rPr>
          <w:lang w:eastAsia="cs-CZ" w:bidi="cs-CZ"/>
        </w:rPr>
        <w:t>Povinnost vést stavební deník</w:t>
      </w:r>
    </w:p>
    <w:p w14:paraId="602B68F7" w14:textId="77777777" w:rsidR="00FF09ED" w:rsidRDefault="00FF09ED" w:rsidP="00FF09ED">
      <w:pPr>
        <w:widowControl w:val="0"/>
        <w:tabs>
          <w:tab w:val="left" w:pos="1050"/>
          <w:tab w:val="left" w:pos="1050"/>
        </w:tabs>
        <w:suppressAutoHyphens w:val="0"/>
        <w:spacing w:after="88"/>
        <w:jc w:val="both"/>
      </w:pPr>
      <w:r>
        <w:t>Zhotovitel je povinen vést stavební deník, a to v rozsahu daném příslušným právním přepisem (Vyhláška č. 499/2006 Sb. ze dne 10. listopadu 2006, o dokumentaci staveb, ve znění pozdějších změn.).</w:t>
      </w:r>
    </w:p>
    <w:p w14:paraId="7C66C2B7" w14:textId="77777777" w:rsidR="00FF09ED" w:rsidRDefault="00FF09ED" w:rsidP="00FF09ED">
      <w:pPr>
        <w:widowControl w:val="0"/>
        <w:tabs>
          <w:tab w:val="left" w:pos="1050"/>
          <w:tab w:val="left" w:pos="1050"/>
        </w:tabs>
        <w:suppressAutoHyphens w:val="0"/>
        <w:spacing w:after="88"/>
        <w:jc w:val="both"/>
      </w:pPr>
      <w:r>
        <w:lastRenderedPageBreak/>
        <w:t>Stavební deník musí být v pracovní dny přístupný oprávněným osobám objednatele, případně jiným osobám oprávněným</w:t>
      </w:r>
      <w:r>
        <w:tab/>
        <w:t>do stavebního deníku zapisovat.</w:t>
      </w:r>
    </w:p>
    <w:p w14:paraId="0D48D168" w14:textId="77777777" w:rsidR="00093DD6" w:rsidRDefault="00FF09ED" w:rsidP="00FF09ED">
      <w:pPr>
        <w:widowControl w:val="0"/>
        <w:tabs>
          <w:tab w:val="left" w:pos="1050"/>
          <w:tab w:val="left" w:pos="1050"/>
        </w:tabs>
        <w:suppressAutoHyphens w:val="0"/>
        <w:spacing w:after="88"/>
        <w:jc w:val="both"/>
        <w:rPr>
          <w:lang w:eastAsia="cs-CZ" w:bidi="cs-CZ"/>
        </w:rPr>
      </w:pPr>
      <w:r>
        <w:rPr>
          <w:lang w:eastAsia="cs-CZ" w:bidi="cs-CZ"/>
        </w:rPr>
        <w:t xml:space="preserve">Do stavebního deníku zapisuje zhotovitel veškeré skutečnosti rozhodné pro provádění díla. </w:t>
      </w:r>
    </w:p>
    <w:p w14:paraId="3D963E0D" w14:textId="77777777" w:rsidR="00FF09ED" w:rsidRDefault="00FF09ED" w:rsidP="00FF09ED">
      <w:pPr>
        <w:widowControl w:val="0"/>
        <w:tabs>
          <w:tab w:val="left" w:pos="1050"/>
          <w:tab w:val="left" w:pos="1050"/>
        </w:tabs>
        <w:suppressAutoHyphens w:val="0"/>
        <w:spacing w:after="88"/>
        <w:jc w:val="both"/>
        <w:rPr>
          <w:lang w:eastAsia="cs-CZ" w:bidi="cs-CZ"/>
        </w:rPr>
      </w:pPr>
      <w:r>
        <w:rPr>
          <w:lang w:eastAsia="cs-CZ" w:bidi="cs-CZ"/>
        </w:rPr>
        <w:t>Zejména je povinen zapisovat údaje o:</w:t>
      </w:r>
    </w:p>
    <w:p w14:paraId="47D74633" w14:textId="77777777" w:rsidR="00FF09ED" w:rsidRPr="00FF09ED" w:rsidRDefault="00FF09ED" w:rsidP="00FF09ED">
      <w:pPr>
        <w:widowControl w:val="0"/>
        <w:tabs>
          <w:tab w:val="left" w:pos="1050"/>
          <w:tab w:val="left" w:pos="1050"/>
        </w:tabs>
        <w:suppressAutoHyphens w:val="0"/>
        <w:spacing w:after="88"/>
        <w:jc w:val="both"/>
        <w:rPr>
          <w:lang w:eastAsia="cs-CZ" w:bidi="cs-CZ"/>
        </w:rPr>
      </w:pPr>
      <w:r>
        <w:rPr>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77777777" w:rsidR="00FF09ED" w:rsidRDefault="003041CC" w:rsidP="00FF09ED">
      <w:pPr>
        <w:pStyle w:val="ZkladntextIMP"/>
        <w:spacing w:line="240" w:lineRule="auto"/>
        <w:jc w:val="both"/>
        <w:rPr>
          <w:szCs w:val="24"/>
        </w:rPr>
      </w:pPr>
      <w:r w:rsidRPr="003041CC">
        <w:rPr>
          <w:szCs w:val="24"/>
        </w:rPr>
        <w:t>Kontrolní dny</w:t>
      </w:r>
    </w:p>
    <w:p w14:paraId="0BE66FFB" w14:textId="77777777" w:rsidR="003041CC" w:rsidRDefault="003041CC" w:rsidP="00FF09ED">
      <w:pPr>
        <w:pStyle w:val="ZkladntextIMP"/>
        <w:spacing w:line="240" w:lineRule="auto"/>
        <w:jc w:val="both"/>
        <w:rPr>
          <w:szCs w:val="24"/>
        </w:rPr>
      </w:pPr>
      <w:r w:rsidRPr="003041CC">
        <w:rPr>
          <w:szCs w:val="24"/>
        </w:rPr>
        <w:t>Pro účely kontroly průběhu provádění díla organizuje objednatel Kontrolní dny v termínech nezbytných pro řádné provádění kontroly, nejméně však jedenkrát týdně.</w:t>
      </w:r>
    </w:p>
    <w:p w14:paraId="2262A6F5" w14:textId="77777777" w:rsidR="003041CC" w:rsidRDefault="003041CC" w:rsidP="003041CC">
      <w:pPr>
        <w:pStyle w:val="ZkladntextIMP"/>
        <w:jc w:val="both"/>
        <w:rPr>
          <w:szCs w:val="24"/>
        </w:rPr>
      </w:pPr>
      <w:r w:rsidRPr="003041CC">
        <w:rPr>
          <w:szCs w:val="24"/>
        </w:rPr>
        <w:t xml:space="preserve">Objednatel </w:t>
      </w:r>
      <w:r w:rsidR="00D013EE">
        <w:rPr>
          <w:szCs w:val="24"/>
        </w:rPr>
        <w:t xml:space="preserve">v pravidelných </w:t>
      </w:r>
      <w:r w:rsidR="00D013EE" w:rsidRPr="00F23914">
        <w:rPr>
          <w:szCs w:val="24"/>
        </w:rPr>
        <w:t>intervalech 1x týdně provádí kontrolní den,</w:t>
      </w:r>
      <w:r w:rsidR="00D013EE">
        <w:rPr>
          <w:szCs w:val="24"/>
        </w:rPr>
        <w:t xml:space="preserve"> konkrétní data </w:t>
      </w:r>
      <w:r w:rsidR="00487E20">
        <w:rPr>
          <w:szCs w:val="24"/>
        </w:rPr>
        <w:t xml:space="preserve">budou </w:t>
      </w:r>
      <w:r w:rsidR="00D013EE">
        <w:rPr>
          <w:szCs w:val="24"/>
        </w:rPr>
        <w:t>stanovena dle oboustranné dohody.</w:t>
      </w:r>
    </w:p>
    <w:p w14:paraId="3DABD660" w14:textId="77777777" w:rsidR="003041CC" w:rsidRDefault="003041CC" w:rsidP="003041CC">
      <w:pPr>
        <w:pStyle w:val="ZkladntextIMP"/>
        <w:rPr>
          <w:szCs w:val="24"/>
          <w:lang w:bidi="cs-CZ"/>
        </w:rPr>
      </w:pPr>
      <w:r>
        <w:rPr>
          <w:lang w:bidi="cs-CZ"/>
        </w:rPr>
        <w:t xml:space="preserve">Zhotovitel je </w:t>
      </w:r>
      <w:r w:rsidRPr="003041CC">
        <w:rPr>
          <w:lang w:bidi="cs-CZ"/>
        </w:rPr>
        <w:t>povinen umožnit objednateli kontrolu konstrukcí, které budou</w:t>
      </w:r>
      <w:r>
        <w:rPr>
          <w:lang w:bidi="cs-CZ"/>
        </w:rPr>
        <w:t xml:space="preserve"> </w:t>
      </w:r>
      <w:r w:rsidRPr="003041CC">
        <w:rPr>
          <w:szCs w:val="24"/>
          <w:lang w:bidi="cs-CZ"/>
        </w:rPr>
        <w:t>dalším postupem zakryty</w:t>
      </w:r>
      <w:r>
        <w:rPr>
          <w:szCs w:val="24"/>
          <w:lang w:bidi="cs-CZ"/>
        </w:rPr>
        <w:t>.</w:t>
      </w:r>
    </w:p>
    <w:p w14:paraId="044C04C2" w14:textId="77777777" w:rsidR="00200C99" w:rsidRDefault="00200C99" w:rsidP="00200C99">
      <w:pPr>
        <w:pStyle w:val="ZkladntextIMP"/>
        <w:rPr>
          <w:szCs w:val="24"/>
          <w:lang w:bidi="cs-CZ"/>
        </w:rPr>
      </w:pPr>
      <w:r>
        <w:rPr>
          <w:szCs w:val="24"/>
          <w:lang w:bidi="cs-CZ"/>
        </w:rPr>
        <w:t xml:space="preserve">Zhotovitel je </w:t>
      </w:r>
      <w:r w:rsidRPr="00200C99">
        <w:rPr>
          <w:szCs w:val="24"/>
          <w:lang w:bidi="cs-CZ"/>
        </w:rPr>
        <w:t>povinen nejméně dva pracovní</w:t>
      </w:r>
      <w:r>
        <w:rPr>
          <w:szCs w:val="24"/>
          <w:lang w:bidi="cs-CZ"/>
        </w:rPr>
        <w:t xml:space="preserve"> dny před těmito pracemi, které </w:t>
      </w:r>
      <w:r w:rsidRPr="00200C99">
        <w:rPr>
          <w:szCs w:val="24"/>
          <w:lang w:bidi="cs-CZ"/>
        </w:rPr>
        <w:t>takové konstrukce zakryjí, toto oznámit objednateli a kontrolu 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77777777" w:rsidR="003041CC" w:rsidRDefault="003041CC" w:rsidP="003041CC">
      <w:pPr>
        <w:pStyle w:val="ZkladntextIMP"/>
        <w:spacing w:line="240" w:lineRule="auto"/>
        <w:jc w:val="both"/>
      </w:pPr>
      <w:r>
        <w:t>Objednatel je povinen zorganizovat předání a převzetí díla, pořídit zápis (protokol) o předání a převzetí, který musí obsahovat prohlášení o převzetí nebo nepřevzetí díla a soupis případných vad a nedodělků.</w:t>
      </w:r>
    </w:p>
    <w:p w14:paraId="19036555" w14:textId="77777777" w:rsidR="003041CC" w:rsidRDefault="003041CC" w:rsidP="003041CC">
      <w:pPr>
        <w:pStyle w:val="ZkladntextIMP"/>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532FE4" w14:textId="77777777" w:rsidR="003041CC" w:rsidRDefault="003041CC" w:rsidP="003041CC">
      <w:pPr>
        <w:pStyle w:val="ZkladntextIMP"/>
        <w:jc w:val="both"/>
        <w:rPr>
          <w:szCs w:val="24"/>
        </w:rPr>
      </w:pPr>
      <w:r>
        <w:rPr>
          <w:szCs w:val="24"/>
        </w:rPr>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4B06AA5C" w14:textId="4399F9C8" w:rsidR="00CE2E45" w:rsidRPr="00BB7847" w:rsidRDefault="00CE2E45" w:rsidP="000E74E6">
      <w:pPr>
        <w:jc w:val="both"/>
        <w:rPr>
          <w:b/>
          <w:szCs w:val="26"/>
        </w:rPr>
      </w:pPr>
      <w:r w:rsidRPr="00CE2E45">
        <w:t xml:space="preserve">Příslušná dokumentace je součástí zadávací dokumentace k výběrovému řízení </w:t>
      </w:r>
      <w:r w:rsidR="0039639C" w:rsidRPr="007048BC">
        <w:rPr>
          <w:rFonts w:cstheme="minorHAnsi"/>
          <w:b/>
          <w:lang w:bidi="cs-CZ"/>
        </w:rPr>
        <w:t>„</w:t>
      </w:r>
      <w:r w:rsidR="008209B7" w:rsidRPr="008209B7">
        <w:rPr>
          <w:rFonts w:cstheme="minorHAnsi"/>
          <w:b/>
          <w:bCs/>
        </w:rPr>
        <w:t>Výměna osobních výtahů v bytovém domě Rumburských hrdinů 819, 820, Nový Bor</w:t>
      </w:r>
      <w:r w:rsidR="0039639C" w:rsidRPr="002E3700">
        <w:rPr>
          <w:rFonts w:cstheme="minorHAnsi"/>
          <w:b/>
          <w:lang w:bidi="cs-CZ"/>
        </w:rPr>
        <w:t>“</w:t>
      </w:r>
      <w:r w:rsidR="00BE4450">
        <w:rPr>
          <w:b/>
          <w:szCs w:val="26"/>
        </w:rPr>
        <w:t xml:space="preserve"> </w:t>
      </w:r>
      <w:r w:rsidRPr="00CE2E45">
        <w:t>a v tištěné formě bude zhotoviteli předána na písemné vyžádání.</w:t>
      </w:r>
      <w:r>
        <w:t xml:space="preserve"> </w:t>
      </w:r>
      <w:r w:rsidRPr="00CE2E45">
        <w:rPr>
          <w:lang w:bidi="cs-CZ"/>
        </w:rPr>
        <w:t>Objednatel potvrzuje svou odpovědnost za správnost a úplnost předané příslušné dokumentace a zároveň nepřenáší tuto odpovědnost žádnou formou na zhotovitele.</w:t>
      </w:r>
    </w:p>
    <w:p w14:paraId="59C25A2C" w14:textId="77777777" w:rsidR="00CE2E45" w:rsidRPr="00CE2E45" w:rsidRDefault="00CE2E45" w:rsidP="00BB7847">
      <w:pPr>
        <w:pStyle w:val="ZkladntextIMP"/>
        <w:spacing w:line="240" w:lineRule="auto"/>
        <w:jc w:val="both"/>
        <w:rPr>
          <w:lang w:bidi="cs-CZ"/>
        </w:rPr>
      </w:pPr>
      <w:r w:rsidRPr="00CE2E45">
        <w:rPr>
          <w:lang w:bidi="cs-CZ"/>
        </w:rPr>
        <w:t>Objednatel je povinen, pokud to vyplývá ze zvláštních právních předpisů, jmenovat koordinátora bezpečnosti práce na staveništi. Tuto povinnost nebude objednatel žádnou formou přenášet na zhotovitele.</w:t>
      </w:r>
    </w:p>
    <w:p w14:paraId="100A2028" w14:textId="77777777" w:rsidR="00CE2E45" w:rsidRPr="00CE2E45" w:rsidRDefault="00CE2E45" w:rsidP="00CE2E45">
      <w:pPr>
        <w:pStyle w:val="ZkladntextIMP"/>
        <w:spacing w:line="240" w:lineRule="auto"/>
        <w:jc w:val="both"/>
        <w:rPr>
          <w:szCs w:val="24"/>
        </w:rPr>
      </w:pPr>
    </w:p>
    <w:p w14:paraId="23CCA2FC" w14:textId="77777777" w:rsidR="00C81436" w:rsidRDefault="00C81436" w:rsidP="00661829">
      <w:pPr>
        <w:pStyle w:val="ZkladntextIMP"/>
        <w:spacing w:line="240" w:lineRule="auto"/>
        <w:jc w:val="center"/>
        <w:rPr>
          <w:b/>
          <w:szCs w:val="24"/>
        </w:rPr>
      </w:pPr>
    </w:p>
    <w:p w14:paraId="074C651D" w14:textId="77777777" w:rsidR="00C81436" w:rsidRDefault="00C81436" w:rsidP="00661829">
      <w:pPr>
        <w:pStyle w:val="ZkladntextIMP"/>
        <w:spacing w:line="240" w:lineRule="auto"/>
        <w:jc w:val="center"/>
        <w:rPr>
          <w:b/>
          <w:szCs w:val="24"/>
        </w:rPr>
      </w:pPr>
    </w:p>
    <w:p w14:paraId="75BDE04F" w14:textId="77777777" w:rsidR="00C81436" w:rsidRDefault="00C81436" w:rsidP="00661829">
      <w:pPr>
        <w:pStyle w:val="ZkladntextIMP"/>
        <w:spacing w:line="240" w:lineRule="auto"/>
        <w:jc w:val="center"/>
        <w:rPr>
          <w:b/>
          <w:szCs w:val="24"/>
        </w:rPr>
      </w:pPr>
    </w:p>
    <w:p w14:paraId="6F804DA9" w14:textId="18CFC4CE"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77777777" w:rsidR="00CE2E45" w:rsidRDefault="00CE2E45" w:rsidP="00CE2E45">
      <w:pPr>
        <w:pStyle w:val="ZkladntextIMP"/>
        <w:spacing w:line="240" w:lineRule="auto"/>
        <w:jc w:val="both"/>
        <w:rPr>
          <w:szCs w:val="24"/>
        </w:rPr>
      </w:pPr>
      <w:r w:rsidRPr="00CE2E45">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39E544EE" w14:textId="77777777" w:rsidR="00CE2E45" w:rsidRDefault="00CE2E45" w:rsidP="00CE2E45">
      <w:pPr>
        <w:pStyle w:val="ZkladntextIMP"/>
        <w:spacing w:line="240" w:lineRule="auto"/>
        <w:jc w:val="both"/>
      </w:pPr>
      <w:r>
        <w:t>Změna podzhotovitele, pomocí kterého zhotovitel prokazoval ve výběrovém řízení splnění kvalifikace, je možné jen ve výjimečných případech a se souhlasem objednatele. Nový podzhotovitel musí splňovat kvalifikaci minimálně v rozsahu, v jakém byla prokázána původním subdodavatelem ve výběrovém řízení.</w:t>
      </w:r>
    </w:p>
    <w:p w14:paraId="2B923049" w14:textId="77777777" w:rsidR="00CE2E45" w:rsidRDefault="00CE2E45" w:rsidP="00CE2E45">
      <w:pPr>
        <w:pStyle w:val="ZkladntextIMP"/>
        <w:spacing w:line="240" w:lineRule="auto"/>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253217C" w14:textId="77777777" w:rsidR="00CE2E45" w:rsidRPr="00CE2E45" w:rsidRDefault="00CE2E45" w:rsidP="00CE2E45">
      <w:pPr>
        <w:pStyle w:val="ZkladntextIMP"/>
        <w:spacing w:line="240" w:lineRule="auto"/>
        <w:rPr>
          <w:lang w:bidi="cs-CZ"/>
        </w:rPr>
      </w:pPr>
      <w:r w:rsidRPr="00CE2E45">
        <w:rPr>
          <w:lang w:bidi="cs-CZ"/>
        </w:rPr>
        <w:t>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w:t>
      </w:r>
      <w:r>
        <w:rPr>
          <w:lang w:bidi="cs-CZ"/>
        </w:rPr>
        <w:t xml:space="preserve"> </w:t>
      </w:r>
      <w:r>
        <w:t>za správnost předané dokumentace. Případný soupis zjištěných vad a nedostatků předané dokumentace včetně návrhů na jejich odstranění a dopadem na předmět a cenu díla zhotovitel předá objednateli.</w:t>
      </w:r>
      <w:r w:rsidR="00EC3435" w:rsidRPr="00EC3435">
        <w:t xml:space="preserve"> </w:t>
      </w:r>
      <w:r w:rsidR="00EC3435">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661829">
      <w:pPr>
        <w:pStyle w:val="Odstavecseseznamem"/>
        <w:numPr>
          <w:ilvl w:val="0"/>
          <w:numId w:val="9"/>
        </w:numPr>
        <w:spacing w:after="1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661829">
      <w:pPr>
        <w:numPr>
          <w:ilvl w:val="0"/>
          <w:numId w:val="9"/>
        </w:numPr>
        <w:tabs>
          <w:tab w:val="left" w:pos="1191"/>
          <w:tab w:val="left" w:pos="1588"/>
          <w:tab w:val="right" w:pos="8751"/>
        </w:tabs>
        <w:spacing w:after="1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CA0692" w:rsidRDefault="00661829" w:rsidP="00661829">
      <w:pPr>
        <w:numPr>
          <w:ilvl w:val="0"/>
          <w:numId w:val="9"/>
        </w:numPr>
        <w:tabs>
          <w:tab w:val="left" w:pos="1191"/>
          <w:tab w:val="left" w:pos="1588"/>
          <w:tab w:val="right" w:pos="8751"/>
        </w:tabs>
        <w:spacing w:after="120"/>
        <w:jc w:val="both"/>
      </w:pPr>
      <w:r w:rsidRPr="00CA0692">
        <w:t>Pro účely interpretace smluvních podmínek je priorita dokumentů následující:</w:t>
      </w:r>
    </w:p>
    <w:p w14:paraId="1D4F45D7" w14:textId="77777777" w:rsidR="00661829" w:rsidRPr="00CA0692" w:rsidRDefault="00661829" w:rsidP="00661829">
      <w:pPr>
        <w:numPr>
          <w:ilvl w:val="1"/>
          <w:numId w:val="15"/>
        </w:numPr>
        <w:tabs>
          <w:tab w:val="clear" w:pos="1440"/>
          <w:tab w:val="num" w:pos="993"/>
          <w:tab w:val="left" w:pos="4320"/>
          <w:tab w:val="left" w:pos="5760"/>
          <w:tab w:val="right" w:pos="11880"/>
        </w:tabs>
        <w:ind w:hanging="1015"/>
        <w:jc w:val="both"/>
      </w:pPr>
      <w:r w:rsidRPr="00CA0692">
        <w:t>Smlouva o dílo</w:t>
      </w:r>
    </w:p>
    <w:p w14:paraId="2F095AE3" w14:textId="6D708428" w:rsidR="00FD332B" w:rsidRPr="00CA0692" w:rsidRDefault="00661829" w:rsidP="000D63A2">
      <w:pPr>
        <w:numPr>
          <w:ilvl w:val="1"/>
          <w:numId w:val="15"/>
        </w:numPr>
        <w:tabs>
          <w:tab w:val="clear" w:pos="1440"/>
          <w:tab w:val="num" w:pos="993"/>
          <w:tab w:val="left" w:pos="4320"/>
          <w:tab w:val="left" w:pos="5760"/>
          <w:tab w:val="right" w:pos="11880"/>
        </w:tabs>
        <w:ind w:left="993" w:hanging="568"/>
        <w:jc w:val="both"/>
      </w:pPr>
      <w:r w:rsidRPr="00CA0692">
        <w:t xml:space="preserve">Zadávací </w:t>
      </w:r>
      <w:r w:rsidR="004F095A" w:rsidRPr="00CA0692">
        <w:t>dokumentace</w:t>
      </w:r>
      <w:r w:rsidR="00FD332B" w:rsidRPr="00CA0692">
        <w:t xml:space="preserve"> (soupis prací s výkazem výměr a </w:t>
      </w:r>
      <w:r w:rsidR="008767B1">
        <w:t>„T</w:t>
      </w:r>
      <w:r w:rsidR="000D63A2">
        <w:t>echnická specifikace a technické podmínky provedení výtahu</w:t>
      </w:r>
      <w:r w:rsidR="008767B1">
        <w:t>“</w:t>
      </w:r>
      <w:r w:rsidR="00FD332B" w:rsidRPr="00CA0692">
        <w:t>)</w:t>
      </w:r>
    </w:p>
    <w:p w14:paraId="05370068" w14:textId="3393BF81" w:rsidR="00661829" w:rsidRPr="00CA0692" w:rsidRDefault="00FD332B" w:rsidP="00661829">
      <w:pPr>
        <w:numPr>
          <w:ilvl w:val="1"/>
          <w:numId w:val="15"/>
        </w:numPr>
        <w:tabs>
          <w:tab w:val="clear" w:pos="1440"/>
          <w:tab w:val="num" w:pos="993"/>
          <w:tab w:val="left" w:pos="4320"/>
          <w:tab w:val="left" w:pos="5760"/>
          <w:tab w:val="right" w:pos="11880"/>
        </w:tabs>
        <w:ind w:hanging="1015"/>
        <w:jc w:val="both"/>
      </w:pPr>
      <w:r w:rsidRPr="00CA0692">
        <w:t>Všeobecné standardy Města Nový Bor</w:t>
      </w:r>
    </w:p>
    <w:p w14:paraId="2A174B35" w14:textId="77777777" w:rsidR="007B7CE0" w:rsidRPr="002C4FC3" w:rsidRDefault="007B7CE0" w:rsidP="007B7CE0">
      <w:pPr>
        <w:tabs>
          <w:tab w:val="left" w:pos="4320"/>
          <w:tab w:val="left" w:pos="5760"/>
          <w:tab w:val="right" w:pos="11880"/>
        </w:tabs>
        <w:jc w:val="both"/>
      </w:pPr>
    </w:p>
    <w:p w14:paraId="5AACF749" w14:textId="77777777" w:rsidR="00661829" w:rsidRPr="00A82DE5" w:rsidRDefault="00661829" w:rsidP="00661829">
      <w:pPr>
        <w:numPr>
          <w:ilvl w:val="0"/>
          <w:numId w:val="9"/>
        </w:numPr>
        <w:tabs>
          <w:tab w:val="left" w:pos="1191"/>
          <w:tab w:val="left" w:pos="1588"/>
          <w:tab w:val="right" w:pos="8751"/>
        </w:tabs>
        <w:spacing w:after="120"/>
        <w:jc w:val="both"/>
      </w:pPr>
      <w:r w:rsidRPr="00A82DE5">
        <w:t>Zadavatel nepožaduje bankovní záruky.</w:t>
      </w:r>
    </w:p>
    <w:p w14:paraId="38978CDA" w14:textId="2F48E1DB" w:rsidR="00661829" w:rsidRPr="00DF4D87" w:rsidRDefault="00661829" w:rsidP="00DF4D87">
      <w:pPr>
        <w:pStyle w:val="Odstavecseseznamem"/>
        <w:numPr>
          <w:ilvl w:val="0"/>
          <w:numId w:val="9"/>
        </w:numPr>
        <w:spacing w:line="240" w:lineRule="auto"/>
        <w:jc w:val="both"/>
        <w:rPr>
          <w:rFonts w:ascii="Times New Roman" w:hAnsi="Times New Roman"/>
          <w:bCs/>
          <w:iCs/>
          <w:sz w:val="24"/>
        </w:rPr>
      </w:pPr>
      <w:r w:rsidRPr="00DF4D87">
        <w:rPr>
          <w:rFonts w:ascii="Times New Roman" w:hAnsi="Times New Roman"/>
          <w:bCs/>
          <w:iCs/>
          <w:sz w:val="24"/>
          <w:szCs w:val="24"/>
        </w:rPr>
        <w:t>Objednatel</w:t>
      </w:r>
      <w:r w:rsidRPr="00DF4D87">
        <w:rPr>
          <w:rFonts w:ascii="Times New Roman" w:hAnsi="Times New Roman"/>
          <w:bCs/>
          <w:iCs/>
          <w:sz w:val="24"/>
        </w:rPr>
        <w:t xml:space="preserve"> prohlašuje, že služba, kterou u Zhotovitele objednává, je určena </w:t>
      </w:r>
      <w:r w:rsidR="00DF4D87" w:rsidRPr="00DF4D87">
        <w:rPr>
          <w:rFonts w:ascii="Times New Roman" w:hAnsi="Times New Roman"/>
          <w:bCs/>
          <w:iCs/>
          <w:sz w:val="24"/>
        </w:rPr>
        <w:t>pro ekonomickou činnost obce a vztahuje se na ní režim § 92a ZDPH. Tímto Vás zároveň zdvořile žádáme, abyste na vystavený daňový doklad uvedli přesný název poskytnuté služby včetně kódu CZ-CPA. Pokud nejste plátcem DPH, uveďte to na faktuře</w:t>
      </w:r>
      <w:r w:rsidRPr="00DF4D87">
        <w:rPr>
          <w:rFonts w:ascii="Times New Roman" w:hAnsi="Times New Roman"/>
          <w:bCs/>
          <w:iCs/>
          <w:sz w:val="24"/>
        </w:rPr>
        <w:t>.</w:t>
      </w:r>
    </w:p>
    <w:p w14:paraId="29035F2A" w14:textId="77777777" w:rsidR="00661829" w:rsidRPr="002C4FC3" w:rsidRDefault="00661829" w:rsidP="00661829">
      <w:pPr>
        <w:numPr>
          <w:ilvl w:val="0"/>
          <w:numId w:val="9"/>
        </w:numPr>
        <w:tabs>
          <w:tab w:val="left" w:pos="1191"/>
          <w:tab w:val="left" w:pos="1588"/>
          <w:tab w:val="right" w:pos="8751"/>
        </w:tabs>
        <w:spacing w:after="120"/>
        <w:jc w:val="both"/>
      </w:pPr>
      <w:r w:rsidRPr="002C4FC3">
        <w:lastRenderedPageBreak/>
        <w:t>Vztahy neupravené touto smlouvou se řídí platným právním řádem ČR.</w:t>
      </w:r>
    </w:p>
    <w:p w14:paraId="01668B2E" w14:textId="77777777" w:rsidR="00661829" w:rsidRPr="002C4FC3" w:rsidRDefault="00661829" w:rsidP="00661829">
      <w:pPr>
        <w:numPr>
          <w:ilvl w:val="0"/>
          <w:numId w:val="9"/>
        </w:numPr>
        <w:tabs>
          <w:tab w:val="left" w:pos="1191"/>
          <w:tab w:val="left" w:pos="1588"/>
          <w:tab w:val="right" w:pos="8751"/>
        </w:tabs>
        <w:spacing w:after="120"/>
        <w:jc w:val="both"/>
      </w:pPr>
      <w:r w:rsidRPr="002C4FC3">
        <w:t>Veškeré změny této smlouvy je možné provést pouze formou číslovaných písemných dodatků.</w:t>
      </w:r>
    </w:p>
    <w:p w14:paraId="55F60AAC" w14:textId="77777777" w:rsidR="00661829" w:rsidRPr="002C4FC3" w:rsidRDefault="00661829" w:rsidP="00661829">
      <w:pPr>
        <w:numPr>
          <w:ilvl w:val="0"/>
          <w:numId w:val="9"/>
        </w:numPr>
        <w:tabs>
          <w:tab w:val="left" w:pos="1191"/>
          <w:tab w:val="left" w:pos="1588"/>
          <w:tab w:val="right" w:pos="8751"/>
        </w:tabs>
        <w:spacing w:after="1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2D5A46DE" w:rsidR="00661829" w:rsidRDefault="00661829" w:rsidP="00661829">
      <w:pPr>
        <w:numPr>
          <w:ilvl w:val="0"/>
          <w:numId w:val="9"/>
        </w:numPr>
        <w:tabs>
          <w:tab w:val="left" w:pos="1191"/>
          <w:tab w:val="left" w:pos="1588"/>
          <w:tab w:val="right" w:pos="8751"/>
        </w:tabs>
        <w:spacing w:after="120"/>
        <w:jc w:val="both"/>
      </w:pPr>
      <w:r w:rsidRPr="002C4FC3">
        <w:t xml:space="preserve">Tato smlouva je vyhotovena ve </w:t>
      </w:r>
      <w:r w:rsidR="005A28C1">
        <w:t>třech</w:t>
      </w:r>
      <w:r w:rsidRPr="002C4FC3">
        <w:t xml:space="preserve"> stejnopisech, přičemž objednatel obdrží </w:t>
      </w:r>
      <w:r w:rsidR="005A28C1">
        <w:t>dva</w:t>
      </w:r>
      <w:r w:rsidRPr="002C4FC3">
        <w:t xml:space="preserve"> stejnopisy a zhotovitel jeden stejnopis.</w:t>
      </w:r>
    </w:p>
    <w:p w14:paraId="500C2949" w14:textId="77777777" w:rsidR="00BF4B90" w:rsidRPr="00BF4B90" w:rsidRDefault="00BF4B90" w:rsidP="00BF4B90">
      <w:pPr>
        <w:numPr>
          <w:ilvl w:val="0"/>
          <w:numId w:val="9"/>
        </w:numPr>
        <w:tabs>
          <w:tab w:val="left" w:pos="1191"/>
          <w:tab w:val="left" w:pos="1588"/>
          <w:tab w:val="right" w:pos="8751"/>
        </w:tabs>
        <w:spacing w:after="120"/>
        <w:jc w:val="both"/>
      </w:pPr>
      <w:r w:rsidRPr="00BF4B90">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BF4B90">
      <w:pPr>
        <w:numPr>
          <w:ilvl w:val="0"/>
          <w:numId w:val="9"/>
        </w:numPr>
        <w:tabs>
          <w:tab w:val="left" w:pos="1191"/>
          <w:tab w:val="left" w:pos="1588"/>
          <w:tab w:val="right" w:pos="8751"/>
        </w:tabs>
        <w:spacing w:after="120"/>
        <w:jc w:val="both"/>
      </w:pPr>
      <w:r w:rsidRPr="00BF4B90">
        <w:t>Zveřejnění smlouvy v registru smluv zajistí objednatel.</w:t>
      </w:r>
    </w:p>
    <w:p w14:paraId="64BA5788" w14:textId="77777777" w:rsidR="00661829" w:rsidRPr="001D2045" w:rsidRDefault="00661829" w:rsidP="00661829">
      <w:pPr>
        <w:numPr>
          <w:ilvl w:val="0"/>
          <w:numId w:val="9"/>
        </w:numPr>
        <w:tabs>
          <w:tab w:val="right" w:pos="426"/>
        </w:tabs>
        <w:spacing w:after="1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661829">
      <w:pPr>
        <w:numPr>
          <w:ilvl w:val="0"/>
          <w:numId w:val="9"/>
        </w:numPr>
        <w:tabs>
          <w:tab w:val="left" w:pos="1191"/>
          <w:tab w:val="left" w:pos="1588"/>
          <w:tab w:val="right" w:pos="8751"/>
        </w:tabs>
        <w:spacing w:after="120"/>
        <w:jc w:val="both"/>
      </w:pPr>
      <w:r w:rsidRPr="002C4FC3">
        <w:t>Tato smlouva má následující přílohy, které jsou její nedílnou součástí:</w:t>
      </w:r>
    </w:p>
    <w:p w14:paraId="7B3C8976"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661829">
      <w:pPr>
        <w:numPr>
          <w:ilvl w:val="1"/>
          <w:numId w:val="11"/>
        </w:numPr>
        <w:tabs>
          <w:tab w:val="left" w:pos="2211"/>
          <w:tab w:val="left" w:pos="2948"/>
        </w:tabs>
        <w:spacing w:after="120"/>
        <w:ind w:right="284"/>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77777777" w:rsidR="00FE1F95" w:rsidRDefault="00FE1F95" w:rsidP="00661829">
      <w:pPr>
        <w:numPr>
          <w:ilvl w:val="1"/>
          <w:numId w:val="11"/>
        </w:numPr>
        <w:tabs>
          <w:tab w:val="left" w:pos="2211"/>
          <w:tab w:val="left" w:pos="2948"/>
        </w:tabs>
        <w:spacing w:after="120"/>
        <w:ind w:right="284"/>
        <w:jc w:val="both"/>
      </w:pPr>
      <w:r>
        <w:t xml:space="preserve">Příloha č. </w:t>
      </w:r>
      <w:r w:rsidR="00AD48AD">
        <w:t>4:     S</w:t>
      </w:r>
      <w:r>
        <w:t>azebník smluvních pokut za porušení BOZP</w:t>
      </w:r>
    </w:p>
    <w:p w14:paraId="1F67FE62" w14:textId="7ACFEE6D" w:rsidR="008767B1" w:rsidRPr="002C4FC3" w:rsidRDefault="008767B1" w:rsidP="008767B1">
      <w:pPr>
        <w:numPr>
          <w:ilvl w:val="1"/>
          <w:numId w:val="11"/>
        </w:numPr>
        <w:tabs>
          <w:tab w:val="left" w:pos="2211"/>
          <w:tab w:val="left" w:pos="2948"/>
        </w:tabs>
        <w:spacing w:after="120"/>
        <w:ind w:right="284"/>
        <w:jc w:val="both"/>
      </w:pPr>
      <w:r>
        <w:t>Příloha č. 5:</w:t>
      </w:r>
      <w:r>
        <w:tab/>
      </w:r>
      <w:r w:rsidRPr="008767B1">
        <w:t>Technická specifikace a technické podmínky provedení výtahu</w:t>
      </w:r>
    </w:p>
    <w:p w14:paraId="7EC8515C" w14:textId="77777777" w:rsidR="00661829" w:rsidRPr="002C4FC3" w:rsidRDefault="00661829" w:rsidP="00661829"/>
    <w:p w14:paraId="15FAC1FD" w14:textId="77777777" w:rsidR="008767B1" w:rsidRDefault="008767B1" w:rsidP="00661829">
      <w:pPr>
        <w:tabs>
          <w:tab w:val="left" w:pos="5529"/>
        </w:tabs>
        <w:ind w:left="360"/>
        <w:jc w:val="both"/>
      </w:pPr>
    </w:p>
    <w:p w14:paraId="4FF0BA16" w14:textId="77777777" w:rsidR="008767B1" w:rsidRDefault="008767B1" w:rsidP="00661829">
      <w:pPr>
        <w:tabs>
          <w:tab w:val="left" w:pos="5529"/>
        </w:tabs>
        <w:ind w:left="360"/>
        <w:jc w:val="both"/>
      </w:pPr>
    </w:p>
    <w:p w14:paraId="65E63666" w14:textId="77777777" w:rsidR="00661829" w:rsidRPr="002C4FC3" w:rsidRDefault="00661829" w:rsidP="00661829">
      <w:pPr>
        <w:tabs>
          <w:tab w:val="left" w:pos="5529"/>
        </w:tabs>
        <w:ind w:left="360"/>
        <w:jc w:val="both"/>
      </w:pPr>
      <w:r w:rsidRPr="002C4FC3">
        <w:t xml:space="preserve">V Novém Boru, dne                 </w:t>
      </w:r>
      <w:r w:rsidRPr="002C4FC3">
        <w:tab/>
        <w:t>V</w:t>
      </w:r>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Default="00661829" w:rsidP="00661829">
      <w:pPr>
        <w:tabs>
          <w:tab w:val="left" w:pos="6300"/>
        </w:tabs>
        <w:jc w:val="both"/>
      </w:pPr>
    </w:p>
    <w:p w14:paraId="5E0F76F2" w14:textId="77777777" w:rsidR="005A28C1" w:rsidRPr="002C4FC3" w:rsidRDefault="005A28C1"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14E4F277" w:rsidR="00661829" w:rsidRPr="00B302B5" w:rsidRDefault="005A28C1" w:rsidP="00661829">
      <w:pPr>
        <w:ind w:left="360"/>
        <w:jc w:val="both"/>
        <w:rPr>
          <w:b/>
        </w:rPr>
      </w:pPr>
      <w:r>
        <w:t>Jaroslav Voldřich</w:t>
      </w:r>
      <w:r w:rsidR="00661829" w:rsidRPr="00B302B5">
        <w:rPr>
          <w:b/>
        </w:rPr>
        <w:t xml:space="preserve"> </w:t>
      </w:r>
      <w:r w:rsidR="00661829">
        <w:rPr>
          <w:b/>
        </w:rPr>
        <w:tab/>
      </w:r>
      <w:r w:rsidR="00661829">
        <w:rPr>
          <w:b/>
        </w:rPr>
        <w:tab/>
      </w:r>
      <w:r w:rsidR="00661829">
        <w:rPr>
          <w:b/>
        </w:rPr>
        <w:tab/>
      </w:r>
      <w:r w:rsidR="00661829">
        <w:rPr>
          <w:b/>
        </w:rPr>
        <w:tab/>
      </w:r>
      <w:r w:rsidR="00661829">
        <w:rPr>
          <w:b/>
        </w:rPr>
        <w:tab/>
      </w:r>
      <w:r w:rsidR="00661829">
        <w:rPr>
          <w:b/>
        </w:rPr>
        <w:tab/>
      </w:r>
    </w:p>
    <w:p w14:paraId="1B921D69" w14:textId="43F9B7DD" w:rsidR="00EC1727" w:rsidRDefault="005A28C1" w:rsidP="004F095A">
      <w:pPr>
        <w:ind w:left="360"/>
        <w:jc w:val="both"/>
      </w:pPr>
      <w:r>
        <w:t>jednatel</w:t>
      </w:r>
      <w:r w:rsidR="00661829">
        <w:tab/>
      </w:r>
    </w:p>
    <w:p w14:paraId="4F7F0D43" w14:textId="77777777" w:rsidR="00EC1727" w:rsidRDefault="00EC1727" w:rsidP="00CB6B2D">
      <w:pPr>
        <w:jc w:val="both"/>
      </w:pPr>
    </w:p>
    <w:p w14:paraId="17DA210E" w14:textId="77777777" w:rsidR="00CB6B2D" w:rsidRDefault="00CB6B2D" w:rsidP="00CB6B2D">
      <w:pPr>
        <w:jc w:val="both"/>
      </w:pPr>
    </w:p>
    <w:p w14:paraId="20110C43" w14:textId="77777777" w:rsidR="00CB6B2D" w:rsidRDefault="00CB6B2D" w:rsidP="00CB6B2D">
      <w:pPr>
        <w:jc w:val="both"/>
      </w:pPr>
    </w:p>
    <w:p w14:paraId="49101CE3" w14:textId="079A44F9" w:rsidR="00CB6B2D" w:rsidRDefault="00CB6B2D" w:rsidP="00CB6B2D">
      <w:pPr>
        <w:jc w:val="both"/>
      </w:pPr>
    </w:p>
    <w:p w14:paraId="4454C0ED" w14:textId="027A0DFB" w:rsidR="00C81436" w:rsidRDefault="00C81436" w:rsidP="00CB6B2D">
      <w:pPr>
        <w:jc w:val="both"/>
      </w:pPr>
    </w:p>
    <w:p w14:paraId="1F770D68" w14:textId="7DB19655" w:rsidR="00C81436" w:rsidRDefault="00C81436" w:rsidP="00CB6B2D">
      <w:pPr>
        <w:jc w:val="both"/>
      </w:pPr>
    </w:p>
    <w:p w14:paraId="20E13DA2" w14:textId="7D73DBCB" w:rsidR="00C81436" w:rsidRDefault="00C81436" w:rsidP="00CB6B2D">
      <w:pPr>
        <w:jc w:val="both"/>
      </w:pPr>
    </w:p>
    <w:p w14:paraId="60C3E897" w14:textId="44DC0C73" w:rsidR="00C81436" w:rsidRDefault="00C81436" w:rsidP="00CB6B2D">
      <w:pPr>
        <w:jc w:val="both"/>
      </w:pPr>
    </w:p>
    <w:p w14:paraId="48D67729" w14:textId="4C6A12B1" w:rsidR="00C81436" w:rsidRDefault="00C81436" w:rsidP="00CB6B2D">
      <w:pPr>
        <w:jc w:val="both"/>
      </w:pPr>
    </w:p>
    <w:p w14:paraId="1C5BE400" w14:textId="501F3DAD" w:rsidR="00C81436" w:rsidRDefault="00C81436" w:rsidP="00CB6B2D">
      <w:pPr>
        <w:jc w:val="both"/>
      </w:pPr>
    </w:p>
    <w:p w14:paraId="598DF5D4" w14:textId="55B61AAA" w:rsidR="00C81436" w:rsidRDefault="00C81436" w:rsidP="00CB6B2D">
      <w:pPr>
        <w:jc w:val="both"/>
      </w:pPr>
    </w:p>
    <w:p w14:paraId="4629C9A5" w14:textId="12918A8A" w:rsidR="00C81436" w:rsidRDefault="00C81436" w:rsidP="00CB6B2D">
      <w:pPr>
        <w:jc w:val="both"/>
      </w:pPr>
    </w:p>
    <w:p w14:paraId="747C9DAE" w14:textId="28C47407" w:rsidR="00C81436" w:rsidRDefault="00C81436" w:rsidP="00CB6B2D">
      <w:pPr>
        <w:jc w:val="both"/>
      </w:pPr>
    </w:p>
    <w:p w14:paraId="13A3FD1F" w14:textId="3F808BA0" w:rsidR="00C81436" w:rsidRDefault="00C81436" w:rsidP="00CB6B2D">
      <w:pPr>
        <w:jc w:val="both"/>
      </w:pPr>
    </w:p>
    <w:p w14:paraId="41794E65" w14:textId="12C2B60F" w:rsidR="00C81436" w:rsidRDefault="00C81436" w:rsidP="00CB6B2D">
      <w:pPr>
        <w:jc w:val="both"/>
      </w:pPr>
    </w:p>
    <w:p w14:paraId="52CF19D7" w14:textId="77777777" w:rsidR="00C81436" w:rsidRDefault="00C81436" w:rsidP="00CB6B2D">
      <w:pPr>
        <w:jc w:val="both"/>
      </w:pPr>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4" w:name="bookmark0"/>
      <w:r>
        <w:rPr>
          <w:rFonts w:ascii="Arial Narrow" w:eastAsia="Arial Narrow" w:hAnsi="Arial Narrow" w:cs="Arial Narrow"/>
          <w:b/>
          <w:bCs/>
          <w:color w:val="000000"/>
          <w:sz w:val="20"/>
          <w:szCs w:val="20"/>
          <w:lang w:eastAsia="cs-CZ" w:bidi="cs-CZ"/>
        </w:rPr>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Příloha SoD - SAZEBNÍK SMLUVNÍCH POKUT ZA PORUŠOVÁNÍ PŘEDPISŮ BOZP</w:t>
      </w:r>
      <w:bookmarkEnd w:id="4"/>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 BEZPEČNOST PRÁCE</w:t>
            </w:r>
          </w:p>
        </w:tc>
      </w:tr>
      <w:tr w:rsidR="00EC1727" w:rsidRPr="00EC1727" w14:paraId="3429FD48"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66D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Sb</w:t>
            </w:r>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Zjištění alkoholu a jiných návykových látek u pracovníků vlastních či subdodavatele,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pracovního úrazu vlastního pracovníka či pracovníka subdodavatele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lastRenderedPageBreak/>
              <w:t>II. POŽÁRNÍ ochrana</w:t>
            </w:r>
          </w:p>
        </w:tc>
      </w:tr>
      <w:tr w:rsidR="00EC1727" w:rsidRPr="00EC1727" w14:paraId="7892234B"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vyhl.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předepsané dokumentace PO dle vyhl.č.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66D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66D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IV. OSTATNÍ</w:t>
            </w:r>
          </w:p>
        </w:tc>
      </w:tr>
      <w:tr w:rsidR="00EC1727" w:rsidRPr="00EC1727" w14:paraId="0BCB376F"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Poř.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Neprovedení nebo nezajištění školení zaměstnance, subdodavatele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66D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Neoznačení zařízení staveniště a ostatních pronajatých ploch firemní značkou a příslušnými výstražnými tabulkami, neoznačení pracovního oděvu firemních značkou a to jak u pracovníků vlastních, tak subdodavatelů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podmínek vstupu zaměstnanců nebo zaměstnanců subdodavatelů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66D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9566DC">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C81436">
      <w:footerReference w:type="default" r:id="rId9"/>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ECFA" w14:textId="77777777" w:rsidR="00D95F86" w:rsidRDefault="00D95F86" w:rsidP="00661829">
      <w:r>
        <w:separator/>
      </w:r>
    </w:p>
  </w:endnote>
  <w:endnote w:type="continuationSeparator" w:id="0">
    <w:p w14:paraId="6F52CAF4" w14:textId="77777777" w:rsidR="00D95F86" w:rsidRDefault="00D95F86"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88" w14:textId="77777777" w:rsidR="007B10DD" w:rsidRDefault="007B1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7B2" w14:textId="77777777" w:rsidR="00D95F86" w:rsidRDefault="00D95F86" w:rsidP="00661829">
      <w:r>
        <w:separator/>
      </w:r>
    </w:p>
  </w:footnote>
  <w:footnote w:type="continuationSeparator" w:id="0">
    <w:p w14:paraId="6F009DEF" w14:textId="77777777" w:rsidR="00D95F86" w:rsidRDefault="00D95F86" w:rsidP="0066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dpis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E2EF1"/>
    <w:multiLevelType w:val="multilevel"/>
    <w:tmpl w:val="679E87AA"/>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57F6"/>
    <w:multiLevelType w:val="hybridMultilevel"/>
    <w:tmpl w:val="12B88816"/>
    <w:lvl w:ilvl="0" w:tplc="5B229ED8">
      <w:start w:val="1"/>
      <w:numFmt w:val="lowerLetter"/>
      <w:lvlText w:val="%1)"/>
      <w:lvlJc w:val="left"/>
      <w:pPr>
        <w:ind w:left="3033" w:hanging="360"/>
      </w:pPr>
      <w:rPr>
        <w:rFonts w:cs="Times New Roman" w:hint="default"/>
      </w:rPr>
    </w:lvl>
    <w:lvl w:ilvl="1" w:tplc="37287E00">
      <w:start w:val="8"/>
      <w:numFmt w:val="decimal"/>
      <w:lvlText w:val="%2"/>
      <w:lvlJc w:val="left"/>
      <w:pPr>
        <w:tabs>
          <w:tab w:val="num" w:pos="3753"/>
        </w:tabs>
        <w:ind w:left="3753" w:hanging="360"/>
      </w:pPr>
      <w:rPr>
        <w:rFonts w:cs="Times New Roman" w:hint="default"/>
      </w:rPr>
    </w:lvl>
    <w:lvl w:ilvl="2" w:tplc="14C8A71A">
      <w:start w:val="12"/>
      <w:numFmt w:val="decimal"/>
      <w:lvlText w:val="%3."/>
      <w:lvlJc w:val="left"/>
      <w:pPr>
        <w:tabs>
          <w:tab w:val="num" w:pos="4653"/>
        </w:tabs>
        <w:ind w:left="4653" w:hanging="360"/>
      </w:pPr>
      <w:rPr>
        <w:rFonts w:cs="Times New Roman" w:hint="default"/>
      </w:rPr>
    </w:lvl>
    <w:lvl w:ilvl="3" w:tplc="0405000F" w:tentative="1">
      <w:start w:val="1"/>
      <w:numFmt w:val="decimal"/>
      <w:lvlText w:val="%4."/>
      <w:lvlJc w:val="left"/>
      <w:pPr>
        <w:ind w:left="5193" w:hanging="360"/>
      </w:pPr>
      <w:rPr>
        <w:rFonts w:cs="Times New Roman"/>
      </w:rPr>
    </w:lvl>
    <w:lvl w:ilvl="4" w:tplc="04050019" w:tentative="1">
      <w:start w:val="1"/>
      <w:numFmt w:val="lowerLetter"/>
      <w:lvlText w:val="%5."/>
      <w:lvlJc w:val="left"/>
      <w:pPr>
        <w:ind w:left="5913" w:hanging="360"/>
      </w:pPr>
      <w:rPr>
        <w:rFonts w:cs="Times New Roman"/>
      </w:rPr>
    </w:lvl>
    <w:lvl w:ilvl="5" w:tplc="0405001B" w:tentative="1">
      <w:start w:val="1"/>
      <w:numFmt w:val="lowerRoman"/>
      <w:lvlText w:val="%6."/>
      <w:lvlJc w:val="right"/>
      <w:pPr>
        <w:ind w:left="6633" w:hanging="180"/>
      </w:pPr>
      <w:rPr>
        <w:rFonts w:cs="Times New Roman"/>
      </w:rPr>
    </w:lvl>
    <w:lvl w:ilvl="6" w:tplc="0405000F" w:tentative="1">
      <w:start w:val="1"/>
      <w:numFmt w:val="decimal"/>
      <w:lvlText w:val="%7."/>
      <w:lvlJc w:val="left"/>
      <w:pPr>
        <w:ind w:left="7353" w:hanging="360"/>
      </w:pPr>
      <w:rPr>
        <w:rFonts w:cs="Times New Roman"/>
      </w:rPr>
    </w:lvl>
    <w:lvl w:ilvl="7" w:tplc="04050019" w:tentative="1">
      <w:start w:val="1"/>
      <w:numFmt w:val="lowerLetter"/>
      <w:lvlText w:val="%8."/>
      <w:lvlJc w:val="left"/>
      <w:pPr>
        <w:ind w:left="8073" w:hanging="360"/>
      </w:pPr>
      <w:rPr>
        <w:rFonts w:cs="Times New Roman"/>
      </w:rPr>
    </w:lvl>
    <w:lvl w:ilvl="8" w:tplc="0405001B" w:tentative="1">
      <w:start w:val="1"/>
      <w:numFmt w:val="lowerRoman"/>
      <w:lvlText w:val="%9."/>
      <w:lvlJc w:val="right"/>
      <w:pPr>
        <w:ind w:left="8793" w:hanging="180"/>
      </w:pPr>
      <w:rPr>
        <w:rFonts w:cs="Times New Roman"/>
      </w:rPr>
    </w:lvl>
  </w:abstractNum>
  <w:num w:numId="1" w16cid:durableId="5254005">
    <w:abstractNumId w:val="0"/>
  </w:num>
  <w:num w:numId="2" w16cid:durableId="1998652154">
    <w:abstractNumId w:val="1"/>
  </w:num>
  <w:num w:numId="3" w16cid:durableId="247927478">
    <w:abstractNumId w:val="6"/>
  </w:num>
  <w:num w:numId="4" w16cid:durableId="1444180867">
    <w:abstractNumId w:val="18"/>
  </w:num>
  <w:num w:numId="5" w16cid:durableId="536242095">
    <w:abstractNumId w:val="12"/>
  </w:num>
  <w:num w:numId="6" w16cid:durableId="1545677269">
    <w:abstractNumId w:val="11"/>
  </w:num>
  <w:num w:numId="7" w16cid:durableId="1392539250">
    <w:abstractNumId w:val="13"/>
  </w:num>
  <w:num w:numId="8" w16cid:durableId="2118258487">
    <w:abstractNumId w:val="2"/>
  </w:num>
  <w:num w:numId="9" w16cid:durableId="1166630061">
    <w:abstractNumId w:val="3"/>
  </w:num>
  <w:num w:numId="10" w16cid:durableId="2074349239">
    <w:abstractNumId w:val="4"/>
  </w:num>
  <w:num w:numId="11" w16cid:durableId="383674642">
    <w:abstractNumId w:val="5"/>
  </w:num>
  <w:num w:numId="12" w16cid:durableId="1210922794">
    <w:abstractNumId w:val="7"/>
  </w:num>
  <w:num w:numId="13" w16cid:durableId="36438643">
    <w:abstractNumId w:val="15"/>
  </w:num>
  <w:num w:numId="14" w16cid:durableId="31078663">
    <w:abstractNumId w:val="23"/>
  </w:num>
  <w:num w:numId="15" w16cid:durableId="557866871">
    <w:abstractNumId w:val="9"/>
  </w:num>
  <w:num w:numId="16" w16cid:durableId="954485988">
    <w:abstractNumId w:val="8"/>
  </w:num>
  <w:num w:numId="17" w16cid:durableId="1497109597">
    <w:abstractNumId w:val="14"/>
  </w:num>
  <w:num w:numId="18" w16cid:durableId="1015497643">
    <w:abstractNumId w:val="16"/>
  </w:num>
  <w:num w:numId="19" w16cid:durableId="681053638">
    <w:abstractNumId w:val="17"/>
  </w:num>
  <w:num w:numId="20" w16cid:durableId="1852140446">
    <w:abstractNumId w:val="10"/>
  </w:num>
  <w:num w:numId="21" w16cid:durableId="540677696">
    <w:abstractNumId w:val="20"/>
  </w:num>
  <w:num w:numId="22" w16cid:durableId="808133919">
    <w:abstractNumId w:val="19"/>
  </w:num>
  <w:num w:numId="23" w16cid:durableId="1243875067">
    <w:abstractNumId w:val="21"/>
  </w:num>
  <w:num w:numId="24" w16cid:durableId="1691831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7013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410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29"/>
    <w:rsid w:val="00017E36"/>
    <w:rsid w:val="00017F6F"/>
    <w:rsid w:val="000259FB"/>
    <w:rsid w:val="00031D02"/>
    <w:rsid w:val="00047155"/>
    <w:rsid w:val="00053997"/>
    <w:rsid w:val="000646C0"/>
    <w:rsid w:val="0006780C"/>
    <w:rsid w:val="000729E0"/>
    <w:rsid w:val="00075124"/>
    <w:rsid w:val="000823BA"/>
    <w:rsid w:val="00093DD6"/>
    <w:rsid w:val="0009580A"/>
    <w:rsid w:val="000A2D33"/>
    <w:rsid w:val="000B200F"/>
    <w:rsid w:val="000C7B50"/>
    <w:rsid w:val="000D1020"/>
    <w:rsid w:val="000D1088"/>
    <w:rsid w:val="000D63A2"/>
    <w:rsid w:val="000E74E6"/>
    <w:rsid w:val="00140D62"/>
    <w:rsid w:val="00153775"/>
    <w:rsid w:val="001864E5"/>
    <w:rsid w:val="00186DD6"/>
    <w:rsid w:val="001A7120"/>
    <w:rsid w:val="001B368A"/>
    <w:rsid w:val="001B76A8"/>
    <w:rsid w:val="001C1259"/>
    <w:rsid w:val="001D2045"/>
    <w:rsid w:val="00200C99"/>
    <w:rsid w:val="00224303"/>
    <w:rsid w:val="002260C9"/>
    <w:rsid w:val="00260DCE"/>
    <w:rsid w:val="0026520F"/>
    <w:rsid w:val="002710EC"/>
    <w:rsid w:val="00271AE5"/>
    <w:rsid w:val="00274A2C"/>
    <w:rsid w:val="00290B08"/>
    <w:rsid w:val="002B4F81"/>
    <w:rsid w:val="002C67AB"/>
    <w:rsid w:val="002C76DC"/>
    <w:rsid w:val="002D1733"/>
    <w:rsid w:val="002E7A62"/>
    <w:rsid w:val="002F4774"/>
    <w:rsid w:val="003041CC"/>
    <w:rsid w:val="00325DCD"/>
    <w:rsid w:val="003370CD"/>
    <w:rsid w:val="00343910"/>
    <w:rsid w:val="00355733"/>
    <w:rsid w:val="00364D2A"/>
    <w:rsid w:val="00366EF0"/>
    <w:rsid w:val="003833BF"/>
    <w:rsid w:val="0039639C"/>
    <w:rsid w:val="003A67A0"/>
    <w:rsid w:val="003A7456"/>
    <w:rsid w:val="003B12C3"/>
    <w:rsid w:val="003B7546"/>
    <w:rsid w:val="003C0D7E"/>
    <w:rsid w:val="003C2599"/>
    <w:rsid w:val="003E10D3"/>
    <w:rsid w:val="003E1141"/>
    <w:rsid w:val="003E3585"/>
    <w:rsid w:val="003E6622"/>
    <w:rsid w:val="004012EA"/>
    <w:rsid w:val="0044241C"/>
    <w:rsid w:val="00447ABE"/>
    <w:rsid w:val="00460900"/>
    <w:rsid w:val="00477EC4"/>
    <w:rsid w:val="00484859"/>
    <w:rsid w:val="00487E20"/>
    <w:rsid w:val="004934BA"/>
    <w:rsid w:val="004A335B"/>
    <w:rsid w:val="004A6F0B"/>
    <w:rsid w:val="004C126A"/>
    <w:rsid w:val="004D22FA"/>
    <w:rsid w:val="004F095A"/>
    <w:rsid w:val="00507716"/>
    <w:rsid w:val="00523188"/>
    <w:rsid w:val="005367AE"/>
    <w:rsid w:val="005577B2"/>
    <w:rsid w:val="00571083"/>
    <w:rsid w:val="00572E9A"/>
    <w:rsid w:val="005774AE"/>
    <w:rsid w:val="00586C17"/>
    <w:rsid w:val="00592888"/>
    <w:rsid w:val="00595688"/>
    <w:rsid w:val="00597098"/>
    <w:rsid w:val="005A28C1"/>
    <w:rsid w:val="005F7F7E"/>
    <w:rsid w:val="00622F9A"/>
    <w:rsid w:val="00631513"/>
    <w:rsid w:val="00661829"/>
    <w:rsid w:val="00665075"/>
    <w:rsid w:val="00686890"/>
    <w:rsid w:val="006D3754"/>
    <w:rsid w:val="006D5394"/>
    <w:rsid w:val="006E25D2"/>
    <w:rsid w:val="006E3A52"/>
    <w:rsid w:val="007331C9"/>
    <w:rsid w:val="00746E3B"/>
    <w:rsid w:val="00771A20"/>
    <w:rsid w:val="00780EAF"/>
    <w:rsid w:val="007A5352"/>
    <w:rsid w:val="007A5A5E"/>
    <w:rsid w:val="007A7CD5"/>
    <w:rsid w:val="007B10DD"/>
    <w:rsid w:val="007B2C2D"/>
    <w:rsid w:val="007B5369"/>
    <w:rsid w:val="007B63C8"/>
    <w:rsid w:val="007B7CE0"/>
    <w:rsid w:val="007C65AE"/>
    <w:rsid w:val="007E547B"/>
    <w:rsid w:val="00805894"/>
    <w:rsid w:val="008209B7"/>
    <w:rsid w:val="0085501A"/>
    <w:rsid w:val="00856DD7"/>
    <w:rsid w:val="008767B1"/>
    <w:rsid w:val="00891328"/>
    <w:rsid w:val="00892E36"/>
    <w:rsid w:val="00894540"/>
    <w:rsid w:val="008A2710"/>
    <w:rsid w:val="008D447F"/>
    <w:rsid w:val="008F7F13"/>
    <w:rsid w:val="00905A1A"/>
    <w:rsid w:val="00953B03"/>
    <w:rsid w:val="00987800"/>
    <w:rsid w:val="00991B4C"/>
    <w:rsid w:val="009A2639"/>
    <w:rsid w:val="009D01D8"/>
    <w:rsid w:val="009E3E68"/>
    <w:rsid w:val="00A14339"/>
    <w:rsid w:val="00A448DE"/>
    <w:rsid w:val="00A55808"/>
    <w:rsid w:val="00A82DE5"/>
    <w:rsid w:val="00A87CE0"/>
    <w:rsid w:val="00A900FD"/>
    <w:rsid w:val="00AB144F"/>
    <w:rsid w:val="00AD48AD"/>
    <w:rsid w:val="00AE1872"/>
    <w:rsid w:val="00AF2811"/>
    <w:rsid w:val="00B04821"/>
    <w:rsid w:val="00B477F8"/>
    <w:rsid w:val="00B53972"/>
    <w:rsid w:val="00B60173"/>
    <w:rsid w:val="00B83C7C"/>
    <w:rsid w:val="00B97299"/>
    <w:rsid w:val="00BB0631"/>
    <w:rsid w:val="00BB5D0E"/>
    <w:rsid w:val="00BB7847"/>
    <w:rsid w:val="00BC5945"/>
    <w:rsid w:val="00BE231C"/>
    <w:rsid w:val="00BE3615"/>
    <w:rsid w:val="00BE4450"/>
    <w:rsid w:val="00BE6646"/>
    <w:rsid w:val="00BF2BE0"/>
    <w:rsid w:val="00BF4B90"/>
    <w:rsid w:val="00BF77F6"/>
    <w:rsid w:val="00BF7CD3"/>
    <w:rsid w:val="00C15B24"/>
    <w:rsid w:val="00C164F3"/>
    <w:rsid w:val="00C25C68"/>
    <w:rsid w:val="00C33AFB"/>
    <w:rsid w:val="00C47C8A"/>
    <w:rsid w:val="00C7292D"/>
    <w:rsid w:val="00C81436"/>
    <w:rsid w:val="00C821D3"/>
    <w:rsid w:val="00C85BE2"/>
    <w:rsid w:val="00C92378"/>
    <w:rsid w:val="00C92891"/>
    <w:rsid w:val="00C9461B"/>
    <w:rsid w:val="00C95CBC"/>
    <w:rsid w:val="00CA0692"/>
    <w:rsid w:val="00CA27F1"/>
    <w:rsid w:val="00CB6B2D"/>
    <w:rsid w:val="00CB6E8A"/>
    <w:rsid w:val="00CD3883"/>
    <w:rsid w:val="00CE2E45"/>
    <w:rsid w:val="00D013EE"/>
    <w:rsid w:val="00D05398"/>
    <w:rsid w:val="00D12641"/>
    <w:rsid w:val="00D15A1E"/>
    <w:rsid w:val="00D95F86"/>
    <w:rsid w:val="00DC3C79"/>
    <w:rsid w:val="00DC4713"/>
    <w:rsid w:val="00DC5FA1"/>
    <w:rsid w:val="00DF3F5E"/>
    <w:rsid w:val="00DF4D87"/>
    <w:rsid w:val="00E11FB5"/>
    <w:rsid w:val="00E1378E"/>
    <w:rsid w:val="00E375EC"/>
    <w:rsid w:val="00E61BC5"/>
    <w:rsid w:val="00E83D15"/>
    <w:rsid w:val="00E86CD7"/>
    <w:rsid w:val="00E91A2B"/>
    <w:rsid w:val="00EA0444"/>
    <w:rsid w:val="00EA0A82"/>
    <w:rsid w:val="00EC1727"/>
    <w:rsid w:val="00EC1E74"/>
    <w:rsid w:val="00EC3435"/>
    <w:rsid w:val="00F23914"/>
    <w:rsid w:val="00F40B70"/>
    <w:rsid w:val="00F426D5"/>
    <w:rsid w:val="00F56F4C"/>
    <w:rsid w:val="00F57D71"/>
    <w:rsid w:val="00FA5B80"/>
    <w:rsid w:val="00FB4DEF"/>
    <w:rsid w:val="00FB52BA"/>
    <w:rsid w:val="00FC5E21"/>
    <w:rsid w:val="00FD17FB"/>
    <w:rsid w:val="00FD332B"/>
    <w:rsid w:val="00FD48B5"/>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1B539EE9"/>
  <w15:docId w15:val="{2CAE2E0B-3622-4402-A5D1-847DE92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uiPriority w:val="99"/>
    <w:qFormat/>
    <w:rsid w:val="00661829"/>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rsid w:val="00661829"/>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rsid w:val="00661829"/>
    <w:rPr>
      <w:rFonts w:cs="Times New Roman"/>
      <w:color w:val="0000FF"/>
      <w:u w:val="single"/>
    </w:rPr>
  </w:style>
  <w:style w:type="paragraph" w:customStyle="1" w:styleId="Zkladntext31">
    <w:name w:val="Základní text 31"/>
    <w:basedOn w:val="Normln"/>
    <w:uiPriority w:val="99"/>
    <w:rsid w:val="00661829"/>
    <w:pPr>
      <w:jc w:val="center"/>
    </w:pPr>
    <w:rPr>
      <w:b/>
      <w:bCs/>
    </w:rPr>
  </w:style>
  <w:style w:type="paragraph" w:customStyle="1" w:styleId="ZkladntextIMP">
    <w:name w:val="Základní text_IMP"/>
    <w:basedOn w:val="Normln"/>
    <w:rsid w:val="00661829"/>
    <w:pPr>
      <w:overflowPunct w:val="0"/>
      <w:autoSpaceDE w:val="0"/>
      <w:spacing w:line="276" w:lineRule="auto"/>
      <w:textAlignment w:val="baseline"/>
    </w:pPr>
    <w:rPr>
      <w:szCs w:val="20"/>
    </w:rPr>
  </w:style>
  <w:style w:type="paragraph" w:styleId="Odstavecseseznamem">
    <w:name w:val="List Paragraph"/>
    <w:basedOn w:val="Normln"/>
    <w:uiPriority w:val="99"/>
    <w:qFormat/>
    <w:rsid w:val="00661829"/>
    <w:pPr>
      <w:suppressAutoHyphens w:val="0"/>
      <w:spacing w:after="200" w:line="276" w:lineRule="auto"/>
      <w:ind w:left="720"/>
    </w:pPr>
    <w:rPr>
      <w:rFonts w:ascii="Calibri" w:eastAsia="Calibri" w:hAnsi="Calibri"/>
      <w:sz w:val="22"/>
      <w:szCs w:val="22"/>
    </w:rPr>
  </w:style>
  <w:style w:type="paragraph" w:styleId="Zpat">
    <w:name w:val="footer"/>
    <w:basedOn w:val="Normln"/>
    <w:link w:val="ZpatChar"/>
    <w:uiPriority w:val="99"/>
    <w:rsid w:val="00661829"/>
    <w:pPr>
      <w:tabs>
        <w:tab w:val="center" w:pos="4536"/>
        <w:tab w:val="right" w:pos="9072"/>
      </w:tabs>
    </w:pPr>
  </w:style>
  <w:style w:type="character" w:customStyle="1" w:styleId="ZpatChar">
    <w:name w:val="Zápatí Char"/>
    <w:basedOn w:val="Standardnpsmoodstavce"/>
    <w:link w:val="Zpat"/>
    <w:uiPriority w:val="99"/>
    <w:rsid w:val="00661829"/>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661829"/>
    <w:pPr>
      <w:tabs>
        <w:tab w:val="center" w:pos="4536"/>
        <w:tab w:val="right" w:pos="9072"/>
      </w:tabs>
    </w:pPr>
  </w:style>
  <w:style w:type="character" w:customStyle="1" w:styleId="ZhlavChar">
    <w:name w:val="Záhlaví Char"/>
    <w:basedOn w:val="Standardnpsmoodstavce"/>
    <w:link w:val="Zhlav"/>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Standardnpsmoodstavce"/>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ln"/>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Textbubliny">
    <w:name w:val="Balloon Text"/>
    <w:basedOn w:val="Normln"/>
    <w:link w:val="TextbublinyChar"/>
    <w:uiPriority w:val="99"/>
    <w:semiHidden/>
    <w:unhideWhenUsed/>
    <w:rsid w:val="006650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Standardnpsmoodstavce"/>
    <w:uiPriority w:val="99"/>
    <w:semiHidden/>
    <w:unhideWhenUsed/>
    <w:rsid w:val="000E74E6"/>
    <w:rPr>
      <w:color w:val="605E5C"/>
      <w:shd w:val="clear" w:color="auto" w:fill="E1DFDD"/>
    </w:rPr>
  </w:style>
  <w:style w:type="character" w:customStyle="1" w:styleId="Nevyeenzmnka2">
    <w:name w:val="Nevyřešená zmínka2"/>
    <w:basedOn w:val="Standardnpsmoodstavce"/>
    <w:uiPriority w:val="99"/>
    <w:semiHidden/>
    <w:unhideWhenUsed/>
    <w:rsid w:val="00E86CD7"/>
    <w:rPr>
      <w:color w:val="605E5C"/>
      <w:shd w:val="clear" w:color="auto" w:fill="E1DFDD"/>
    </w:rPr>
  </w:style>
  <w:style w:type="character" w:customStyle="1" w:styleId="CharacterStyle1">
    <w:name w:val="Character Style 1"/>
    <w:rsid w:val="00F4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vorak@nobys.cz" TargetMode="External"/><Relationship Id="rId3" Type="http://schemas.openxmlformats.org/officeDocument/2006/relationships/settings" Target="settings.xml"/><Relationship Id="rId7" Type="http://schemas.openxmlformats.org/officeDocument/2006/relationships/hyperlink" Target="mailto:jvoldrich@noby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16</Pages>
  <Words>5468</Words>
  <Characters>32265</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Radek Dvořák</cp:lastModifiedBy>
  <cp:revision>11</cp:revision>
  <cp:lastPrinted>2022-06-14T11:58:00Z</cp:lastPrinted>
  <dcterms:created xsi:type="dcterms:W3CDTF">2022-06-03T12:01:00Z</dcterms:created>
  <dcterms:modified xsi:type="dcterms:W3CDTF">2022-06-24T07:45:00Z</dcterms:modified>
</cp:coreProperties>
</file>