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1BD3" w14:textId="77777777" w:rsidR="00800266" w:rsidRPr="00066E90" w:rsidRDefault="00800266" w:rsidP="00F05236">
      <w:pPr>
        <w:jc w:val="center"/>
        <w:rPr>
          <w:rFonts w:cs="Tahoma"/>
          <w:b/>
          <w:sz w:val="36"/>
          <w:szCs w:val="36"/>
          <w:lang w:val="cs-CZ"/>
        </w:rPr>
      </w:pPr>
    </w:p>
    <w:p w14:paraId="3AB84D7C" w14:textId="77777777" w:rsidR="00800266" w:rsidRPr="00066E90" w:rsidRDefault="00800266" w:rsidP="00F05236">
      <w:pPr>
        <w:jc w:val="center"/>
        <w:rPr>
          <w:rFonts w:cs="Tahoma"/>
          <w:b/>
          <w:sz w:val="36"/>
          <w:szCs w:val="36"/>
          <w:lang w:val="cs-CZ"/>
        </w:rPr>
      </w:pPr>
    </w:p>
    <w:p w14:paraId="4B817419" w14:textId="77777777" w:rsidR="00800266" w:rsidRPr="00066E90" w:rsidRDefault="00800266" w:rsidP="00F05236">
      <w:pPr>
        <w:jc w:val="center"/>
        <w:rPr>
          <w:rFonts w:cs="Tahoma"/>
          <w:b/>
          <w:sz w:val="36"/>
          <w:szCs w:val="36"/>
          <w:lang w:val="cs-CZ"/>
        </w:rPr>
      </w:pPr>
    </w:p>
    <w:p w14:paraId="6231D4B1" w14:textId="3817FDF0" w:rsidR="00F05236" w:rsidRPr="00066E90" w:rsidRDefault="00066E90" w:rsidP="00F05236">
      <w:pPr>
        <w:jc w:val="center"/>
        <w:rPr>
          <w:rFonts w:cs="Tahoma"/>
          <w:b/>
          <w:sz w:val="36"/>
          <w:szCs w:val="36"/>
          <w:lang w:val="cs-CZ"/>
        </w:rPr>
      </w:pPr>
      <w:r w:rsidRPr="00066E90">
        <w:rPr>
          <w:rFonts w:cs="Tahoma"/>
          <w:b/>
          <w:sz w:val="36"/>
          <w:szCs w:val="36"/>
          <w:lang w:val="cs-CZ"/>
        </w:rPr>
        <w:t xml:space="preserve">PŘÍLOHY </w:t>
      </w:r>
      <w:r w:rsidR="00F05236" w:rsidRPr="00066E90">
        <w:rPr>
          <w:rFonts w:cs="Tahoma"/>
          <w:b/>
          <w:sz w:val="36"/>
          <w:szCs w:val="36"/>
          <w:lang w:val="cs-CZ"/>
        </w:rPr>
        <w:t>ZADÁVACÍ DOKUMENTACE</w:t>
      </w:r>
    </w:p>
    <w:p w14:paraId="2CB9638B" w14:textId="77777777" w:rsidR="00F05236" w:rsidRPr="00066E90" w:rsidRDefault="00F05236" w:rsidP="00F05236">
      <w:pPr>
        <w:jc w:val="center"/>
        <w:rPr>
          <w:rFonts w:cs="Tahoma"/>
          <w:b/>
          <w:color w:val="00B0F0"/>
          <w:sz w:val="36"/>
          <w:szCs w:val="36"/>
          <w:lang w:val="cs-CZ"/>
        </w:rPr>
      </w:pPr>
    </w:p>
    <w:p w14:paraId="5F2C8BC8" w14:textId="77777777" w:rsidR="00F05236" w:rsidRPr="00066E90" w:rsidRDefault="00F05236" w:rsidP="00F05236">
      <w:pPr>
        <w:rPr>
          <w:rFonts w:cs="Tahoma"/>
          <w:lang w:val="cs-CZ"/>
        </w:rPr>
      </w:pPr>
    </w:p>
    <w:p w14:paraId="535C8DBD" w14:textId="77777777" w:rsidR="00120570" w:rsidRPr="00726902" w:rsidRDefault="00120570" w:rsidP="00120570">
      <w:pPr>
        <w:jc w:val="center"/>
        <w:rPr>
          <w:rFonts w:cs="Tahoma"/>
          <w:b/>
          <w:sz w:val="26"/>
          <w:szCs w:val="26"/>
          <w:lang w:val="cs-CZ"/>
        </w:rPr>
      </w:pPr>
      <w:r w:rsidRPr="006F705C">
        <w:rPr>
          <w:rFonts w:cs="Tahoma"/>
          <w:b/>
          <w:sz w:val="26"/>
          <w:szCs w:val="26"/>
          <w:lang w:val="cs-CZ"/>
        </w:rPr>
        <w:t>Název</w:t>
      </w:r>
      <w:r w:rsidRPr="00F203E5">
        <w:rPr>
          <w:rFonts w:cs="Tahoma"/>
          <w:b/>
          <w:sz w:val="26"/>
          <w:szCs w:val="26"/>
          <w:lang w:val="cs-CZ"/>
        </w:rPr>
        <w:t xml:space="preserve"> </w:t>
      </w:r>
      <w:r w:rsidRPr="00726902">
        <w:rPr>
          <w:rFonts w:cs="Tahoma"/>
          <w:b/>
          <w:sz w:val="26"/>
          <w:szCs w:val="26"/>
          <w:lang w:val="cs-CZ"/>
        </w:rPr>
        <w:t>veřejné zakázky</w:t>
      </w:r>
    </w:p>
    <w:p w14:paraId="20B65F5B" w14:textId="77777777" w:rsidR="00120570" w:rsidRPr="00726902" w:rsidRDefault="00120570" w:rsidP="00120570">
      <w:pPr>
        <w:jc w:val="center"/>
        <w:rPr>
          <w:rFonts w:asciiTheme="minorHAnsi" w:hAnsiTheme="minorHAnsi"/>
          <w:b/>
          <w:color w:val="000000"/>
          <w:sz w:val="26"/>
          <w:szCs w:val="26"/>
          <w:lang w:val="cs-CZ"/>
        </w:rPr>
      </w:pPr>
    </w:p>
    <w:p w14:paraId="15EBD358" w14:textId="10827935" w:rsidR="00120570" w:rsidRPr="00726902" w:rsidRDefault="00120570" w:rsidP="005A14BD">
      <w:pPr>
        <w:pStyle w:val="Default"/>
        <w:jc w:val="center"/>
        <w:rPr>
          <w:rFonts w:asciiTheme="minorHAnsi" w:eastAsiaTheme="minorHAnsi" w:hAnsiTheme="minorHAnsi" w:cstheme="minorHAnsi"/>
          <w:b/>
          <w:sz w:val="26"/>
          <w:szCs w:val="26"/>
        </w:rPr>
      </w:pPr>
      <w:r w:rsidRPr="00726902">
        <w:rPr>
          <w:rFonts w:asciiTheme="minorHAnsi" w:hAnsiTheme="minorHAnsi" w:cstheme="minorHAnsi"/>
          <w:b/>
          <w:sz w:val="26"/>
          <w:szCs w:val="26"/>
        </w:rPr>
        <w:t>„</w:t>
      </w:r>
      <w:r w:rsidR="00726902" w:rsidRPr="00726902">
        <w:rPr>
          <w:rFonts w:asciiTheme="minorHAnsi" w:hAnsiTheme="minorHAnsi"/>
          <w:b/>
          <w:sz w:val="26"/>
          <w:szCs w:val="26"/>
        </w:rPr>
        <w:t>R</w:t>
      </w:r>
      <w:r w:rsidR="00726902" w:rsidRPr="00726902">
        <w:rPr>
          <w:b/>
          <w:sz w:val="26"/>
          <w:szCs w:val="26"/>
        </w:rPr>
        <w:t>ekonstrukce hřiště ZŠ U Lesa</w:t>
      </w:r>
      <w:r w:rsidRPr="00726902">
        <w:rPr>
          <w:rFonts w:asciiTheme="minorHAnsi" w:hAnsiTheme="minorHAnsi" w:cstheme="minorHAnsi"/>
          <w:b/>
          <w:sz w:val="26"/>
          <w:szCs w:val="26"/>
        </w:rPr>
        <w:t>“</w:t>
      </w:r>
    </w:p>
    <w:p w14:paraId="1317867A" w14:textId="77777777" w:rsidR="00120570" w:rsidRPr="006F705C" w:rsidRDefault="00120570" w:rsidP="00120570">
      <w:pPr>
        <w:jc w:val="center"/>
        <w:rPr>
          <w:rFonts w:asciiTheme="minorHAnsi" w:hAnsiTheme="minorHAnsi" w:cs="Arial"/>
          <w:b/>
          <w:color w:val="000000"/>
          <w:lang w:val="cs-CZ"/>
        </w:rPr>
      </w:pPr>
    </w:p>
    <w:p w14:paraId="088EAFF2" w14:textId="77777777" w:rsidR="00120570" w:rsidRPr="006F705C" w:rsidRDefault="00120570" w:rsidP="00120570">
      <w:pPr>
        <w:jc w:val="center"/>
        <w:rPr>
          <w:rFonts w:asciiTheme="minorHAnsi" w:hAnsiTheme="minorHAnsi" w:cs="Arial"/>
          <w:b/>
          <w:color w:val="000000"/>
          <w:lang w:val="cs-CZ"/>
        </w:rPr>
      </w:pPr>
    </w:p>
    <w:p w14:paraId="65007E2D" w14:textId="77777777" w:rsidR="00120570" w:rsidRPr="006F705C" w:rsidRDefault="00120570" w:rsidP="00120570">
      <w:pPr>
        <w:jc w:val="center"/>
        <w:rPr>
          <w:rFonts w:asciiTheme="minorHAnsi" w:hAnsiTheme="minorHAnsi" w:cs="Arial"/>
          <w:b/>
          <w:color w:val="000000"/>
          <w:lang w:val="cs-CZ"/>
        </w:rPr>
      </w:pPr>
    </w:p>
    <w:p w14:paraId="5EF56514" w14:textId="77777777" w:rsidR="00120570" w:rsidRPr="006F705C" w:rsidRDefault="00120570" w:rsidP="00120570">
      <w:pPr>
        <w:jc w:val="center"/>
        <w:rPr>
          <w:rFonts w:cs="Arial"/>
          <w:color w:val="000000"/>
          <w:lang w:val="cs-CZ"/>
        </w:rPr>
      </w:pPr>
      <w:r w:rsidRPr="006F705C">
        <w:rPr>
          <w:rFonts w:cs="Arial"/>
          <w:color w:val="000000"/>
          <w:lang w:val="cs-CZ"/>
        </w:rPr>
        <w:t>Jedná se o zakázku podlimitní zadávanou ve zjednodušeném podlimitním řízení podle § 53 zákona č. 134/2016 Sb., o zadávání veřejných zakázek (dále jen Zákon).</w:t>
      </w:r>
    </w:p>
    <w:p w14:paraId="07339D37" w14:textId="77777777" w:rsidR="00120570" w:rsidRPr="006F705C" w:rsidRDefault="00120570" w:rsidP="00120570">
      <w:pPr>
        <w:jc w:val="center"/>
        <w:rPr>
          <w:rFonts w:asciiTheme="minorHAnsi" w:hAnsiTheme="minorHAnsi" w:cs="Arial"/>
          <w:b/>
          <w:color w:val="000000"/>
          <w:lang w:val="cs-CZ"/>
        </w:rPr>
      </w:pPr>
    </w:p>
    <w:p w14:paraId="6222FE80" w14:textId="77777777" w:rsidR="00120570" w:rsidRPr="006F705C" w:rsidRDefault="00120570" w:rsidP="00120570">
      <w:pPr>
        <w:jc w:val="center"/>
        <w:rPr>
          <w:rFonts w:asciiTheme="minorHAnsi" w:hAnsiTheme="minorHAnsi" w:cs="Arial"/>
          <w:b/>
          <w:color w:val="000000"/>
          <w:lang w:val="cs-CZ"/>
        </w:rPr>
      </w:pPr>
    </w:p>
    <w:p w14:paraId="55798D4B" w14:textId="77777777" w:rsidR="005A14BD" w:rsidRDefault="005A14BD" w:rsidP="005A14BD">
      <w:pPr>
        <w:jc w:val="center"/>
        <w:rPr>
          <w:rFonts w:asciiTheme="minorHAnsi" w:hAnsiTheme="minorHAnsi" w:cs="Arial"/>
          <w:color w:val="000000"/>
          <w:lang w:val="cs-CZ"/>
        </w:rPr>
      </w:pPr>
      <w:r>
        <w:rPr>
          <w:rFonts w:asciiTheme="minorHAnsi" w:hAnsiTheme="minorHAnsi" w:cs="Arial"/>
          <w:color w:val="000000"/>
          <w:lang w:val="cs-CZ"/>
        </w:rPr>
        <w:t xml:space="preserve">Výzva k podání nabídek byla uveřejněna na profilu zadavatele </w:t>
      </w:r>
    </w:p>
    <w:p w14:paraId="332E6B83" w14:textId="77777777" w:rsidR="005A14BD" w:rsidRDefault="005A14BD" w:rsidP="005A14BD">
      <w:pPr>
        <w:jc w:val="center"/>
        <w:rPr>
          <w:rFonts w:asciiTheme="minorHAnsi" w:hAnsiTheme="minorHAnsi" w:cs="Arial"/>
          <w:b/>
          <w:lang w:val="cs-CZ"/>
        </w:rPr>
      </w:pPr>
      <w:r>
        <w:rPr>
          <w:rFonts w:asciiTheme="minorHAnsi" w:hAnsiTheme="minorHAnsi" w:cs="Arial"/>
          <w:color w:val="000000"/>
          <w:lang w:val="cs-CZ"/>
        </w:rPr>
        <w:t xml:space="preserve">na </w:t>
      </w:r>
      <w:hyperlink r:id="rId8" w:history="1">
        <w:r>
          <w:rPr>
            <w:rStyle w:val="Hypertextovodkaz"/>
            <w:rFonts w:asciiTheme="minorHAnsi" w:hAnsiTheme="minorHAnsi" w:cs="Calibri"/>
            <w:bCs/>
            <w:lang w:val="cs-CZ"/>
          </w:rPr>
          <w:t>https://zakazky.novy-bor.cz/profile_display_2.html</w:t>
        </w:r>
      </w:hyperlink>
      <w:r>
        <w:rPr>
          <w:rFonts w:asciiTheme="minorHAnsi" w:hAnsiTheme="minorHAnsi" w:cs="Arial"/>
          <w:color w:val="000000"/>
          <w:lang w:val="cs-CZ"/>
        </w:rPr>
        <w:t>.</w:t>
      </w:r>
    </w:p>
    <w:p w14:paraId="16DF3E55" w14:textId="77777777" w:rsidR="005A14BD" w:rsidRDefault="005A14BD" w:rsidP="005A14BD">
      <w:pPr>
        <w:jc w:val="center"/>
        <w:rPr>
          <w:rFonts w:asciiTheme="minorHAnsi" w:hAnsiTheme="minorHAnsi" w:cs="Arial"/>
          <w:color w:val="000000"/>
          <w:lang w:val="cs-CZ"/>
        </w:rPr>
      </w:pPr>
    </w:p>
    <w:p w14:paraId="0D671022" w14:textId="77777777" w:rsidR="005A14BD" w:rsidRDefault="005A14BD" w:rsidP="005A14BD">
      <w:pPr>
        <w:jc w:val="center"/>
        <w:rPr>
          <w:rFonts w:asciiTheme="minorHAnsi" w:hAnsiTheme="minorHAnsi" w:cs="Arial"/>
          <w:color w:val="000000"/>
          <w:lang w:val="cs-CZ"/>
        </w:rPr>
      </w:pPr>
    </w:p>
    <w:p w14:paraId="45E2A63E" w14:textId="77777777" w:rsidR="005A14BD" w:rsidRDefault="005A14BD" w:rsidP="005A14BD">
      <w:pPr>
        <w:jc w:val="center"/>
        <w:rPr>
          <w:rFonts w:asciiTheme="minorHAnsi" w:hAnsiTheme="minorHAnsi" w:cs="Arial"/>
          <w:color w:val="000000"/>
          <w:lang w:val="cs-CZ"/>
        </w:rPr>
      </w:pPr>
    </w:p>
    <w:p w14:paraId="231073B7" w14:textId="77777777" w:rsidR="005A14BD" w:rsidRDefault="005A14BD" w:rsidP="005A14BD">
      <w:pPr>
        <w:rPr>
          <w:rFonts w:cs="Arial"/>
          <w:b/>
          <w:color w:val="000000"/>
          <w:lang w:val="cs-CZ"/>
        </w:rPr>
      </w:pPr>
    </w:p>
    <w:p w14:paraId="4933E921" w14:textId="77777777" w:rsidR="005A14BD" w:rsidRDefault="005A14BD" w:rsidP="005A14BD">
      <w:pPr>
        <w:rPr>
          <w:rFonts w:cs="Arial"/>
          <w:b/>
          <w:color w:val="000000"/>
          <w:lang w:val="cs-CZ"/>
        </w:rPr>
      </w:pPr>
    </w:p>
    <w:p w14:paraId="678372EC" w14:textId="3AB74F14" w:rsidR="005A14BD" w:rsidRDefault="005A14BD" w:rsidP="005A14BD">
      <w:pPr>
        <w:rPr>
          <w:rFonts w:asciiTheme="minorHAnsi" w:hAnsiTheme="minorHAnsi" w:cs="Arial"/>
          <w:b/>
          <w:color w:val="000000"/>
          <w:lang w:val="cs-CZ"/>
        </w:rPr>
      </w:pPr>
      <w:r>
        <w:rPr>
          <w:rFonts w:asciiTheme="minorHAnsi" w:hAnsiTheme="minorHAnsi" w:cs="Arial"/>
          <w:b/>
          <w:color w:val="000000"/>
          <w:lang w:val="cs-CZ"/>
        </w:rPr>
        <w:t>Údaje o zadavateli</w:t>
      </w:r>
      <w:r w:rsidR="004E18E8">
        <w:rPr>
          <w:rFonts w:asciiTheme="minorHAnsi" w:hAnsiTheme="minorHAnsi" w:cs="Arial"/>
          <w:b/>
          <w:color w:val="000000"/>
          <w:lang w:val="cs-CZ"/>
        </w:rPr>
        <w:t xml:space="preserve"> </w:t>
      </w:r>
      <w:r w:rsidR="004E18E8" w:rsidRPr="00BD2911">
        <w:rPr>
          <w:b/>
          <w:color w:val="000000"/>
          <w:lang w:val="cs-CZ"/>
        </w:rPr>
        <w:t xml:space="preserve">a zpracovatel návrhu smlouvy (příloha </w:t>
      </w:r>
      <w:r w:rsidR="004E18E8">
        <w:rPr>
          <w:b/>
          <w:color w:val="000000"/>
          <w:lang w:val="cs-CZ"/>
        </w:rPr>
        <w:t>3.</w:t>
      </w:r>
      <w:r w:rsidR="004E18E8" w:rsidRPr="00BD2911">
        <w:rPr>
          <w:b/>
          <w:color w:val="000000"/>
          <w:lang w:val="cs-CZ"/>
        </w:rPr>
        <w:t>2 Zadávací dokumentace):</w:t>
      </w:r>
    </w:p>
    <w:p w14:paraId="38DCC311" w14:textId="77777777" w:rsidR="005A14BD" w:rsidRDefault="005A14BD" w:rsidP="005A14BD">
      <w:pPr>
        <w:rPr>
          <w:rFonts w:cs="Arial"/>
          <w:color w:val="000000"/>
          <w:lang w:val="cs-CZ"/>
        </w:rPr>
      </w:pPr>
      <w:r>
        <w:rPr>
          <w:rFonts w:cs="Arial"/>
          <w:color w:val="000000"/>
          <w:lang w:val="cs-CZ"/>
        </w:rPr>
        <w:t>Název zadavatele:</w:t>
      </w:r>
      <w:r>
        <w:rPr>
          <w:rFonts w:cs="Arial"/>
          <w:color w:val="000000"/>
          <w:lang w:val="cs-CZ"/>
        </w:rPr>
        <w:tab/>
      </w:r>
      <w:r>
        <w:rPr>
          <w:rFonts w:asciiTheme="minorHAnsi" w:hAnsiTheme="minorHAnsi" w:cs="Arial"/>
          <w:color w:val="000000"/>
          <w:lang w:val="cs-CZ"/>
        </w:rPr>
        <w:tab/>
      </w:r>
      <w:r>
        <w:rPr>
          <w:rFonts w:cs="Arial"/>
          <w:color w:val="000000"/>
          <w:lang w:val="cs-CZ"/>
        </w:rPr>
        <w:t>Město Nový Bor</w:t>
      </w:r>
      <w:r>
        <w:rPr>
          <w:rFonts w:cs="Arial"/>
          <w:color w:val="000000"/>
          <w:lang w:val="cs-CZ"/>
        </w:rPr>
        <w:tab/>
      </w:r>
      <w:r>
        <w:rPr>
          <w:rFonts w:cs="Arial"/>
          <w:color w:val="000000"/>
          <w:lang w:val="cs-CZ"/>
        </w:rPr>
        <w:tab/>
      </w:r>
    </w:p>
    <w:p w14:paraId="08343C45" w14:textId="77777777" w:rsidR="005A14BD" w:rsidRDefault="005A14BD" w:rsidP="005A14BD">
      <w:pPr>
        <w:rPr>
          <w:rFonts w:cs="Arial"/>
          <w:color w:val="000000"/>
          <w:lang w:val="cs-CZ"/>
        </w:rPr>
      </w:pPr>
      <w:r>
        <w:rPr>
          <w:rFonts w:cs="Arial"/>
          <w:color w:val="000000"/>
          <w:lang w:val="cs-CZ"/>
        </w:rPr>
        <w:t>Sídlo zadavatele:</w:t>
      </w:r>
      <w:r>
        <w:rPr>
          <w:rFonts w:cs="Arial"/>
          <w:color w:val="000000"/>
          <w:lang w:val="cs-CZ"/>
        </w:rPr>
        <w:tab/>
      </w:r>
      <w:r>
        <w:rPr>
          <w:rFonts w:asciiTheme="minorHAnsi" w:hAnsiTheme="minorHAnsi" w:cs="Arial"/>
          <w:color w:val="000000"/>
          <w:lang w:val="cs-CZ"/>
        </w:rPr>
        <w:tab/>
      </w:r>
      <w:r>
        <w:rPr>
          <w:rFonts w:cs="Arial"/>
          <w:color w:val="000000"/>
          <w:lang w:val="cs-CZ"/>
        </w:rPr>
        <w:t xml:space="preserve">náměstí Míru 1, 473 01 Nový Bor </w:t>
      </w:r>
      <w:r>
        <w:rPr>
          <w:rFonts w:cs="Arial"/>
          <w:color w:val="000000"/>
          <w:lang w:val="cs-CZ"/>
        </w:rPr>
        <w:tab/>
      </w:r>
    </w:p>
    <w:p w14:paraId="56F8D56B" w14:textId="77777777" w:rsidR="005A14BD" w:rsidRDefault="005A14BD" w:rsidP="005A14BD">
      <w:pPr>
        <w:tabs>
          <w:tab w:val="left" w:pos="708"/>
          <w:tab w:val="left" w:pos="1416"/>
        </w:tabs>
        <w:rPr>
          <w:rFonts w:cs="Arial"/>
          <w:color w:val="000000"/>
          <w:lang w:val="cs-CZ"/>
        </w:rPr>
      </w:pPr>
      <w:r>
        <w:rPr>
          <w:rFonts w:cs="Arial"/>
          <w:color w:val="000000"/>
          <w:lang w:val="cs-CZ"/>
        </w:rPr>
        <w:t>IČ:</w:t>
      </w:r>
      <w:r>
        <w:rPr>
          <w:rFonts w:cs="Arial"/>
          <w:color w:val="000000"/>
          <w:lang w:val="cs-CZ"/>
        </w:rPr>
        <w:tab/>
      </w:r>
      <w:r>
        <w:rPr>
          <w:rFonts w:asciiTheme="minorHAnsi" w:hAnsiTheme="minorHAnsi" w:cs="Arial"/>
          <w:color w:val="000000"/>
          <w:lang w:val="cs-CZ"/>
        </w:rPr>
        <w:tab/>
      </w:r>
      <w:r>
        <w:rPr>
          <w:rFonts w:asciiTheme="minorHAnsi" w:hAnsiTheme="minorHAnsi" w:cs="Arial"/>
          <w:color w:val="000000"/>
          <w:lang w:val="cs-CZ"/>
        </w:rPr>
        <w:tab/>
      </w:r>
      <w:r>
        <w:rPr>
          <w:rFonts w:asciiTheme="minorHAnsi" w:hAnsiTheme="minorHAnsi" w:cs="Arial"/>
          <w:color w:val="000000"/>
          <w:lang w:val="cs-CZ"/>
        </w:rPr>
        <w:tab/>
      </w:r>
      <w:r>
        <w:rPr>
          <w:rFonts w:cs="Arial"/>
          <w:color w:val="000000"/>
          <w:lang w:val="cs-CZ"/>
        </w:rPr>
        <w:t>00260771</w:t>
      </w:r>
      <w:r>
        <w:rPr>
          <w:rFonts w:asciiTheme="minorHAnsi" w:hAnsiTheme="minorHAnsi" w:cs="Arial"/>
          <w:color w:val="000000"/>
          <w:lang w:val="cs-CZ"/>
        </w:rPr>
        <w:tab/>
      </w:r>
    </w:p>
    <w:p w14:paraId="2320461C" w14:textId="77777777" w:rsidR="005A14BD" w:rsidRDefault="005A14BD" w:rsidP="005A14BD">
      <w:pPr>
        <w:rPr>
          <w:rFonts w:cs="Arial"/>
          <w:color w:val="000000"/>
          <w:lang w:val="cs-CZ"/>
        </w:rPr>
      </w:pPr>
      <w:r>
        <w:rPr>
          <w:rFonts w:cs="Arial"/>
          <w:color w:val="000000"/>
          <w:lang w:val="cs-CZ"/>
        </w:rPr>
        <w:t>DIČ:</w:t>
      </w:r>
      <w:r>
        <w:rPr>
          <w:rFonts w:cs="Arial"/>
          <w:color w:val="000000"/>
          <w:lang w:val="cs-CZ"/>
        </w:rPr>
        <w:tab/>
      </w:r>
      <w:r>
        <w:rPr>
          <w:rFonts w:asciiTheme="minorHAnsi" w:hAnsiTheme="minorHAnsi" w:cs="Arial"/>
          <w:color w:val="000000"/>
          <w:lang w:val="cs-CZ"/>
        </w:rPr>
        <w:tab/>
      </w:r>
      <w:r>
        <w:rPr>
          <w:rFonts w:asciiTheme="minorHAnsi" w:hAnsiTheme="minorHAnsi" w:cs="Arial"/>
          <w:color w:val="000000"/>
          <w:lang w:val="cs-CZ"/>
        </w:rPr>
        <w:tab/>
      </w:r>
      <w:r>
        <w:rPr>
          <w:rFonts w:asciiTheme="minorHAnsi" w:hAnsiTheme="minorHAnsi" w:cs="Arial"/>
          <w:color w:val="000000"/>
          <w:lang w:val="cs-CZ"/>
        </w:rPr>
        <w:tab/>
      </w:r>
      <w:r>
        <w:rPr>
          <w:rFonts w:cs="Arial"/>
          <w:bCs/>
          <w:color w:val="000000"/>
          <w:lang w:val="cs-CZ"/>
        </w:rPr>
        <w:t>CZ00260771</w:t>
      </w:r>
      <w:r>
        <w:rPr>
          <w:rFonts w:cs="Arial"/>
          <w:color w:val="000000"/>
          <w:lang w:val="cs-CZ"/>
        </w:rPr>
        <w:tab/>
      </w:r>
      <w:r>
        <w:rPr>
          <w:rFonts w:cs="Arial"/>
          <w:color w:val="000000"/>
          <w:lang w:val="cs-CZ"/>
        </w:rPr>
        <w:tab/>
      </w:r>
      <w:r>
        <w:rPr>
          <w:rFonts w:cs="Arial"/>
          <w:color w:val="000000"/>
          <w:lang w:val="cs-CZ"/>
        </w:rPr>
        <w:tab/>
      </w:r>
      <w:r>
        <w:rPr>
          <w:rFonts w:cs="Arial"/>
          <w:color w:val="000000"/>
          <w:lang w:val="cs-CZ"/>
        </w:rPr>
        <w:tab/>
      </w:r>
    </w:p>
    <w:p w14:paraId="282E6AA7" w14:textId="77777777" w:rsidR="005A14BD" w:rsidRDefault="005A14BD" w:rsidP="005A14BD">
      <w:pPr>
        <w:rPr>
          <w:rFonts w:cs="Arial"/>
          <w:color w:val="000000"/>
          <w:lang w:val="cs-CZ"/>
        </w:rPr>
      </w:pPr>
      <w:r>
        <w:rPr>
          <w:rFonts w:cs="Arial"/>
          <w:color w:val="000000"/>
          <w:lang w:val="cs-CZ"/>
        </w:rPr>
        <w:t>Jednající:</w:t>
      </w:r>
      <w:r>
        <w:rPr>
          <w:rFonts w:cs="Arial"/>
          <w:color w:val="000000"/>
          <w:lang w:val="cs-CZ"/>
        </w:rPr>
        <w:tab/>
      </w:r>
      <w:r>
        <w:rPr>
          <w:rFonts w:cs="Arial"/>
          <w:color w:val="000000"/>
          <w:lang w:val="cs-CZ"/>
        </w:rPr>
        <w:tab/>
      </w:r>
      <w:r>
        <w:rPr>
          <w:rFonts w:cs="Arial"/>
          <w:color w:val="000000"/>
          <w:lang w:val="cs-CZ"/>
        </w:rPr>
        <w:tab/>
        <w:t>Mgr. Jaromír Dvořák, starosta</w:t>
      </w:r>
    </w:p>
    <w:p w14:paraId="17BE5147" w14:textId="77777777" w:rsidR="005A14BD" w:rsidRDefault="005A14BD" w:rsidP="005A14BD">
      <w:pPr>
        <w:tabs>
          <w:tab w:val="left" w:pos="1574"/>
        </w:tabs>
        <w:rPr>
          <w:rFonts w:asciiTheme="minorHAnsi" w:hAnsiTheme="minorHAnsi" w:cs="Arial"/>
          <w:b/>
          <w:color w:val="000000"/>
          <w:lang w:val="cs-CZ"/>
        </w:rPr>
      </w:pPr>
      <w:r>
        <w:rPr>
          <w:rFonts w:asciiTheme="minorHAnsi" w:hAnsiTheme="minorHAnsi" w:cs="Arial"/>
          <w:b/>
          <w:color w:val="000000"/>
          <w:lang w:val="cs-CZ"/>
        </w:rPr>
        <w:tab/>
      </w:r>
    </w:p>
    <w:p w14:paraId="7B40C4A4" w14:textId="77777777" w:rsidR="005A14BD" w:rsidRDefault="005A14BD" w:rsidP="005A14BD">
      <w:pPr>
        <w:rPr>
          <w:rFonts w:asciiTheme="minorHAnsi" w:hAnsiTheme="minorHAnsi" w:cs="Arial"/>
          <w:b/>
          <w:color w:val="000000"/>
          <w:lang w:val="cs-CZ"/>
        </w:rPr>
      </w:pPr>
    </w:p>
    <w:p w14:paraId="7EC4BC17" w14:textId="77777777" w:rsidR="005A14BD" w:rsidRPr="008347A7" w:rsidRDefault="005A14BD" w:rsidP="005A14BD">
      <w:pPr>
        <w:jc w:val="both"/>
        <w:rPr>
          <w:rFonts w:asciiTheme="minorHAnsi" w:hAnsiTheme="minorHAnsi" w:cs="Arial"/>
          <w:b/>
          <w:color w:val="000000"/>
          <w:lang w:val="cs-CZ"/>
        </w:rPr>
      </w:pPr>
      <w:r w:rsidRPr="006F705C">
        <w:rPr>
          <w:rFonts w:asciiTheme="minorHAnsi" w:hAnsiTheme="minorHAnsi" w:cs="Arial"/>
          <w:b/>
          <w:color w:val="000000"/>
          <w:lang w:val="cs-CZ"/>
        </w:rPr>
        <w:t>Smluvní zastoupení zadavatele podle § 43 Zákona a zpracovatel Z</w:t>
      </w:r>
      <w:r w:rsidRPr="008347A7">
        <w:rPr>
          <w:rFonts w:asciiTheme="minorHAnsi" w:hAnsiTheme="minorHAnsi" w:cs="Arial"/>
          <w:b/>
          <w:color w:val="000000"/>
          <w:lang w:val="cs-CZ"/>
        </w:rPr>
        <w:t>adávací dokumentace a Výzvy k podání nabídek vyjma Technických podmínek a obchodních podmínek (přílohy č. 1 a 3.2 této Zadávací dokumentace):</w:t>
      </w:r>
    </w:p>
    <w:p w14:paraId="518B2F72" w14:textId="77777777" w:rsidR="00BE5846" w:rsidRPr="00312C4A" w:rsidRDefault="00BE5846" w:rsidP="00BE5846">
      <w:pPr>
        <w:rPr>
          <w:rFonts w:asciiTheme="minorHAnsi" w:hAnsiTheme="minorHAnsi" w:cs="Arial"/>
          <w:lang w:val="cs-CZ"/>
        </w:rPr>
      </w:pPr>
      <w:bookmarkStart w:id="0" w:name="_Hlk61780148"/>
      <w:r w:rsidRPr="006F705C">
        <w:rPr>
          <w:rFonts w:asciiTheme="minorHAnsi" w:hAnsiTheme="minorHAnsi" w:cs="Arial"/>
          <w:lang w:val="cs-CZ"/>
        </w:rPr>
        <w:t>Název:</w:t>
      </w:r>
      <w:r w:rsidRPr="006F705C">
        <w:rPr>
          <w:rFonts w:asciiTheme="minorHAnsi" w:hAnsiTheme="minorHAnsi" w:cs="Arial"/>
          <w:lang w:val="cs-CZ"/>
        </w:rPr>
        <w:tab/>
      </w:r>
      <w:r w:rsidRPr="006F705C">
        <w:rPr>
          <w:rFonts w:asciiTheme="minorHAnsi" w:hAnsiTheme="minorHAnsi" w:cs="Arial"/>
          <w:lang w:val="cs-CZ"/>
        </w:rPr>
        <w:tab/>
      </w:r>
      <w:proofErr w:type="spellStart"/>
      <w:r w:rsidRPr="00312C4A">
        <w:rPr>
          <w:lang w:val="cs-CZ"/>
        </w:rPr>
        <w:t>Poremski</w:t>
      </w:r>
      <w:proofErr w:type="spellEnd"/>
      <w:r w:rsidRPr="00312C4A">
        <w:rPr>
          <w:lang w:val="cs-CZ"/>
        </w:rPr>
        <w:t>, advokátní kancelář s.r.o., společnost zapsána v obchodním rejstříku vedeném Krajským soudem v Ostravě, spis. zn. C 85739</w:t>
      </w:r>
    </w:p>
    <w:p w14:paraId="63A810F0" w14:textId="77777777" w:rsidR="00BE5846" w:rsidRDefault="00BE5846" w:rsidP="00BE5846">
      <w:pPr>
        <w:rPr>
          <w:lang w:val="cs-CZ"/>
        </w:rPr>
      </w:pPr>
      <w:r w:rsidRPr="001C563D">
        <w:rPr>
          <w:rFonts w:asciiTheme="minorHAnsi" w:hAnsiTheme="minorHAnsi" w:cs="Arial"/>
          <w:lang w:val="cs-CZ"/>
        </w:rPr>
        <w:t>Sídlo:</w:t>
      </w:r>
      <w:r w:rsidRPr="001C563D">
        <w:rPr>
          <w:rFonts w:asciiTheme="minorHAnsi" w:hAnsiTheme="minorHAnsi" w:cs="Arial"/>
          <w:lang w:val="cs-CZ"/>
        </w:rPr>
        <w:tab/>
      </w:r>
      <w:r w:rsidRPr="001C563D">
        <w:rPr>
          <w:rFonts w:asciiTheme="minorHAnsi" w:hAnsiTheme="minorHAnsi" w:cs="Arial"/>
          <w:lang w:val="cs-CZ"/>
        </w:rPr>
        <w:tab/>
      </w:r>
      <w:r w:rsidRPr="00312C4A">
        <w:rPr>
          <w:lang w:val="cs-CZ"/>
        </w:rPr>
        <w:t>Mexiko č.p. 972, lázně Klimkovice, PSČ 742 85</w:t>
      </w:r>
      <w:r w:rsidRPr="00D47722">
        <w:rPr>
          <w:rFonts w:asciiTheme="minorHAnsi" w:hAnsiTheme="minorHAnsi" w:cs="Arial"/>
          <w:lang w:val="cs-CZ"/>
        </w:rPr>
        <w:br/>
        <w:t>IČ:</w:t>
      </w:r>
      <w:r w:rsidRPr="00D47722">
        <w:rPr>
          <w:rFonts w:asciiTheme="minorHAnsi" w:hAnsiTheme="minorHAnsi" w:cs="Arial"/>
          <w:lang w:val="cs-CZ"/>
        </w:rPr>
        <w:tab/>
      </w:r>
      <w:r w:rsidRPr="00D47722">
        <w:rPr>
          <w:rFonts w:asciiTheme="minorHAnsi" w:hAnsiTheme="minorHAnsi" w:cs="Arial"/>
          <w:lang w:val="cs-CZ"/>
        </w:rPr>
        <w:tab/>
      </w:r>
      <w:r w:rsidRPr="00312C4A">
        <w:rPr>
          <w:lang w:val="cs-CZ"/>
        </w:rPr>
        <w:t>10832483</w:t>
      </w:r>
    </w:p>
    <w:p w14:paraId="419EAFF0" w14:textId="77777777" w:rsidR="00BE5846" w:rsidRDefault="00BE5846" w:rsidP="00BE5846">
      <w:pPr>
        <w:rPr>
          <w:rFonts w:ascii="Times New Roman" w:hAnsi="Times New Roman"/>
          <w:lang w:val="cs-CZ" w:bidi="ar-SA"/>
        </w:rPr>
      </w:pPr>
      <w:r>
        <w:rPr>
          <w:lang w:val="cs-CZ"/>
        </w:rPr>
        <w:t>Jednající:</w:t>
      </w:r>
      <w:r>
        <w:rPr>
          <w:lang w:val="cs-CZ"/>
        </w:rPr>
        <w:tab/>
      </w:r>
      <w:r w:rsidRPr="00312C4A">
        <w:rPr>
          <w:lang w:val="cs-CZ"/>
        </w:rPr>
        <w:t xml:space="preserve">JUDr. Michaela Poremská, Ph.D., LLM, jednatel a advokát, </w:t>
      </w:r>
      <w:proofErr w:type="spellStart"/>
      <w:r w:rsidRPr="00312C4A">
        <w:rPr>
          <w:lang w:val="cs-CZ"/>
        </w:rPr>
        <w:t>ev.č</w:t>
      </w:r>
      <w:proofErr w:type="spellEnd"/>
      <w:r w:rsidRPr="00312C4A">
        <w:rPr>
          <w:lang w:val="cs-CZ"/>
        </w:rPr>
        <w:t>. v ČAK: 19550</w:t>
      </w:r>
    </w:p>
    <w:bookmarkEnd w:id="0"/>
    <w:p w14:paraId="01B9CCA4" w14:textId="77777777" w:rsidR="005A14BD" w:rsidRPr="001C563D" w:rsidRDefault="005A14BD" w:rsidP="005A14BD">
      <w:pPr>
        <w:rPr>
          <w:rFonts w:asciiTheme="minorHAnsi" w:hAnsiTheme="minorHAnsi" w:cs="Arial"/>
          <w:b/>
          <w:lang w:val="cs-CZ"/>
        </w:rPr>
      </w:pPr>
    </w:p>
    <w:p w14:paraId="7BEBEEF0" w14:textId="77777777" w:rsidR="007B3C3C" w:rsidRDefault="007B3C3C" w:rsidP="007B3C3C">
      <w:pPr>
        <w:pStyle w:val="-wm-msonormal"/>
        <w:shd w:val="clear" w:color="auto" w:fill="FFFFFF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="Arial"/>
          <w:b/>
          <w:bCs/>
          <w:lang w:val="cs-CZ"/>
        </w:rPr>
        <w:t>Přílohu č. 1 Zadávací dokumentace – te</w:t>
      </w:r>
      <w:r>
        <w:rPr>
          <w:rFonts w:asciiTheme="minorHAnsi" w:hAnsiTheme="minorHAnsi" w:cstheme="minorHAnsi"/>
          <w:b/>
          <w:bCs/>
          <w:lang w:val="cs-CZ"/>
        </w:rPr>
        <w:t xml:space="preserve">chnické podmínky, </w:t>
      </w:r>
      <w:bookmarkStart w:id="1" w:name="_Hlk94690657"/>
      <w:r>
        <w:rPr>
          <w:rFonts w:asciiTheme="minorHAnsi" w:hAnsiTheme="minorHAnsi" w:cstheme="minorHAnsi"/>
          <w:b/>
          <w:bCs/>
          <w:lang w:val="cs-CZ"/>
        </w:rPr>
        <w:t>zpracovala</w:t>
      </w:r>
      <w:r>
        <w:rPr>
          <w:rFonts w:asciiTheme="minorHAnsi" w:hAnsiTheme="minorHAnsi" w:cstheme="minorHAnsi"/>
          <w:lang w:val="cs-CZ"/>
        </w:rPr>
        <w:t xml:space="preserve"> </w:t>
      </w:r>
      <w:bookmarkStart w:id="2" w:name="_Hlk93493445"/>
      <w:r>
        <w:rPr>
          <w:rFonts w:asciiTheme="minorHAnsi" w:hAnsiTheme="minorHAnsi" w:cstheme="minorHAnsi"/>
          <w:lang w:val="cs-CZ"/>
        </w:rPr>
        <w:t xml:space="preserve">Eva Palová, projekční a inženýrská činnost, IČO: 743 96 722, DIČ: CZ655518229, sídlo: </w:t>
      </w:r>
      <w:proofErr w:type="spellStart"/>
      <w:r>
        <w:rPr>
          <w:rFonts w:asciiTheme="minorHAnsi" w:hAnsiTheme="minorHAnsi" w:cstheme="minorHAnsi"/>
          <w:lang w:val="cs-CZ"/>
        </w:rPr>
        <w:t>Svárovec</w:t>
      </w:r>
      <w:proofErr w:type="spellEnd"/>
      <w:r>
        <w:rPr>
          <w:rFonts w:asciiTheme="minorHAnsi" w:hAnsiTheme="minorHAnsi" w:cstheme="minorHAnsi"/>
          <w:lang w:val="cs-CZ"/>
        </w:rPr>
        <w:t xml:space="preserve"> 1012,76302 Zlín-Malenovice, provozovna: J. Staši 1314, 763 02 Zlín 4, Malenovice</w:t>
      </w:r>
      <w:bookmarkEnd w:id="1"/>
      <w:bookmarkEnd w:id="2"/>
    </w:p>
    <w:p w14:paraId="79FEB46A" w14:textId="64D0BFD8" w:rsidR="00F05236" w:rsidRPr="00066E90" w:rsidRDefault="00F05236" w:rsidP="00AE2404">
      <w:pPr>
        <w:pStyle w:val="-wm-msonormal"/>
        <w:shd w:val="clear" w:color="auto" w:fill="FFFFFF"/>
        <w:jc w:val="both"/>
        <w:rPr>
          <w:rFonts w:asciiTheme="minorHAnsi" w:hAnsiTheme="minorHAnsi" w:cs="Arial"/>
          <w:color w:val="000000"/>
          <w:lang w:val="cs-CZ"/>
        </w:rPr>
        <w:sectPr w:rsidR="00F05236" w:rsidRPr="00066E90" w:rsidSect="006714BF">
          <w:headerReference w:type="default" r:id="rId9"/>
          <w:footerReference w:type="even" r:id="rId10"/>
          <w:pgSz w:w="11906" w:h="16838"/>
          <w:pgMar w:top="1418" w:right="1416" w:bottom="1418" w:left="1418" w:header="851" w:footer="709" w:gutter="0"/>
          <w:cols w:space="708"/>
          <w:docGrid w:linePitch="360"/>
        </w:sectPr>
      </w:pPr>
    </w:p>
    <w:p w14:paraId="1EBFE8C9" w14:textId="77777777" w:rsidR="006714BF" w:rsidRPr="00066E90" w:rsidRDefault="006714BF" w:rsidP="006714BF">
      <w:pPr>
        <w:pageBreakBefore/>
        <w:rPr>
          <w:rFonts w:asciiTheme="minorHAnsi" w:hAnsiTheme="minorHAnsi" w:cstheme="minorHAnsi"/>
          <w:b/>
          <w:caps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b/>
          <w:caps/>
          <w:sz w:val="22"/>
          <w:szCs w:val="22"/>
          <w:lang w:val="cs-CZ"/>
        </w:rPr>
        <w:lastRenderedPageBreak/>
        <w:t>Příloha č. 1</w:t>
      </w:r>
      <w:r w:rsidRPr="00066E90">
        <w:rPr>
          <w:rFonts w:asciiTheme="minorHAnsi" w:hAnsiTheme="minorHAnsi" w:cstheme="minorHAnsi"/>
          <w:b/>
          <w:sz w:val="22"/>
          <w:szCs w:val="22"/>
          <w:lang w:val="cs-CZ"/>
        </w:rPr>
        <w:t xml:space="preserve">: </w:t>
      </w:r>
      <w:r w:rsidRPr="00066E90">
        <w:rPr>
          <w:rFonts w:asciiTheme="minorHAnsi" w:hAnsiTheme="minorHAnsi" w:cstheme="minorHAnsi"/>
          <w:b/>
          <w:caps/>
          <w:sz w:val="22"/>
          <w:szCs w:val="22"/>
          <w:lang w:val="cs-CZ"/>
        </w:rPr>
        <w:t>Technické podmínky</w:t>
      </w:r>
    </w:p>
    <w:p w14:paraId="43522F1A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42E5C83E" w14:textId="77777777" w:rsidR="006714BF" w:rsidRPr="00066E90" w:rsidRDefault="006714BF" w:rsidP="006714BF">
      <w:pPr>
        <w:rPr>
          <w:rFonts w:asciiTheme="minorHAnsi" w:hAnsiTheme="minorHAnsi" w:cstheme="minorHAnsi"/>
          <w:i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i/>
          <w:sz w:val="22"/>
          <w:szCs w:val="22"/>
          <w:lang w:val="cs-CZ"/>
        </w:rPr>
        <w:t>viz samostatné soubory</w:t>
      </w:r>
    </w:p>
    <w:p w14:paraId="043FDD86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21221FD8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352C63DB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02FF9FDB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23A43920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6E304CAD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4DFA87B3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1F34CBCD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477B2EEB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5BC3D718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031F98E0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6E388517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0956BAA6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5F431D16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2CBFCA55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54C1E396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2D44E0FD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4678082D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05DE7E05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439526DC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4C00A3BB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4F9626A8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4E55E02F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4F864D28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6E4AC874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45F8EA93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794BDA8C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6E0C2232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6288C362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33BC841C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6224E329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3C2B968D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6F3B8652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599CF598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7586A128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48E16CAC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0B12E71E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6F391B33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7CD5614B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21027E7F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77BB988A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72D7CE21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5C0BCCAF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4BB849CA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77F399A7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575AA29D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4B1D401E" w14:textId="77777777" w:rsidR="006714BF" w:rsidRPr="00066E90" w:rsidRDefault="006714BF" w:rsidP="006714BF">
      <w:pPr>
        <w:tabs>
          <w:tab w:val="center" w:pos="7088"/>
        </w:tabs>
        <w:rPr>
          <w:rFonts w:asciiTheme="minorHAnsi" w:hAnsiTheme="minorHAnsi" w:cstheme="minorHAnsi"/>
          <w:sz w:val="22"/>
          <w:szCs w:val="22"/>
          <w:lang w:val="cs-CZ"/>
        </w:rPr>
      </w:pPr>
    </w:p>
    <w:p w14:paraId="113C502C" w14:textId="5381651C" w:rsidR="006714BF" w:rsidRPr="00066E90" w:rsidRDefault="006714BF" w:rsidP="006714BF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b/>
          <w:caps/>
          <w:sz w:val="22"/>
          <w:szCs w:val="22"/>
          <w:lang w:val="cs-CZ"/>
        </w:rPr>
        <w:lastRenderedPageBreak/>
        <w:t>Příloha č. 2</w:t>
      </w:r>
      <w:r w:rsidRPr="00066E90">
        <w:rPr>
          <w:rFonts w:asciiTheme="minorHAnsi" w:hAnsiTheme="minorHAnsi" w:cstheme="minorHAnsi"/>
          <w:b/>
          <w:sz w:val="22"/>
          <w:szCs w:val="22"/>
          <w:lang w:val="cs-CZ"/>
        </w:rPr>
        <w:t>: FORMULÁŘ</w:t>
      </w:r>
      <w:r w:rsidR="00E54D66">
        <w:rPr>
          <w:rFonts w:asciiTheme="minorHAnsi" w:hAnsiTheme="minorHAnsi" w:cstheme="minorHAnsi"/>
          <w:b/>
          <w:sz w:val="22"/>
          <w:szCs w:val="22"/>
          <w:lang w:val="cs-CZ"/>
        </w:rPr>
        <w:t>E</w:t>
      </w:r>
      <w:r w:rsidRPr="00066E9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PRO ZPRACOVÁNÍ DOKLADŮ O KVALIFIKACI</w:t>
      </w:r>
    </w:p>
    <w:p w14:paraId="52A91070" w14:textId="77777777" w:rsidR="004E18E8" w:rsidRDefault="004E18E8" w:rsidP="006714BF">
      <w:pPr>
        <w:spacing w:line="360" w:lineRule="auto"/>
        <w:rPr>
          <w:rFonts w:asciiTheme="minorHAnsi" w:hAnsiTheme="minorHAnsi" w:cstheme="minorHAnsi"/>
          <w:b/>
          <w:caps/>
          <w:sz w:val="22"/>
          <w:szCs w:val="22"/>
          <w:lang w:val="cs-CZ"/>
        </w:rPr>
      </w:pPr>
    </w:p>
    <w:p w14:paraId="0EDE41D5" w14:textId="4128BB5F" w:rsidR="006714BF" w:rsidRPr="00066E90" w:rsidRDefault="006714BF" w:rsidP="006714BF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b/>
          <w:caps/>
          <w:sz w:val="22"/>
          <w:szCs w:val="22"/>
          <w:lang w:val="cs-CZ"/>
        </w:rPr>
        <w:t>Příloha 2.1</w:t>
      </w:r>
      <w:r w:rsidRPr="00066E90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="00E54D66">
        <w:rPr>
          <w:rFonts w:asciiTheme="minorHAnsi" w:hAnsiTheme="minorHAnsi" w:cstheme="minorHAnsi"/>
          <w:b/>
          <w:sz w:val="22"/>
          <w:szCs w:val="22"/>
          <w:lang w:val="cs-CZ"/>
        </w:rPr>
        <w:t xml:space="preserve">VZOR </w:t>
      </w:r>
      <w:r w:rsidRPr="00066E90">
        <w:rPr>
          <w:rFonts w:asciiTheme="minorHAnsi" w:hAnsiTheme="minorHAnsi" w:cstheme="minorHAnsi"/>
          <w:b/>
          <w:sz w:val="22"/>
          <w:szCs w:val="22"/>
          <w:lang w:val="cs-CZ"/>
        </w:rPr>
        <w:t>FORMULÁŘ</w:t>
      </w:r>
      <w:r w:rsidR="00E54D66">
        <w:rPr>
          <w:rFonts w:asciiTheme="minorHAnsi" w:hAnsiTheme="minorHAnsi" w:cstheme="minorHAnsi"/>
          <w:b/>
          <w:sz w:val="22"/>
          <w:szCs w:val="22"/>
          <w:lang w:val="cs-CZ"/>
        </w:rPr>
        <w:t>E</w:t>
      </w:r>
      <w:r w:rsidRPr="00066E9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KRYCÍHO LISTU KVALIFIKAC</w:t>
      </w:r>
      <w:r w:rsidR="00545211">
        <w:rPr>
          <w:rFonts w:asciiTheme="minorHAnsi" w:hAnsiTheme="minorHAnsi" w:cstheme="minorHAnsi"/>
          <w:b/>
          <w:sz w:val="22"/>
          <w:szCs w:val="22"/>
          <w:lang w:val="cs-CZ"/>
        </w:rPr>
        <w:t>E</w:t>
      </w:r>
    </w:p>
    <w:p w14:paraId="7F9052EE" w14:textId="77777777" w:rsidR="006714BF" w:rsidRPr="00066E90" w:rsidRDefault="006714BF" w:rsidP="006714BF">
      <w:pPr>
        <w:pStyle w:val="Zhlav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  <w:sectPr w:rsidR="006714BF" w:rsidRPr="00066E90" w:rsidSect="00F60DA8">
          <w:headerReference w:type="default" r:id="rId11"/>
          <w:pgSz w:w="11906" w:h="16838"/>
          <w:pgMar w:top="1418" w:right="1418" w:bottom="1418" w:left="1418" w:header="851" w:footer="709" w:gutter="0"/>
          <w:cols w:space="708"/>
          <w:docGrid w:linePitch="360"/>
        </w:sectPr>
      </w:pPr>
    </w:p>
    <w:p w14:paraId="5ECA6A66" w14:textId="77777777" w:rsidR="006714BF" w:rsidRPr="00066E90" w:rsidRDefault="006714BF" w:rsidP="006714BF">
      <w:pPr>
        <w:pStyle w:val="Zhlav"/>
        <w:tabs>
          <w:tab w:val="center" w:pos="48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906088" w14:textId="77777777" w:rsidR="00C414F4" w:rsidRDefault="00C414F4" w:rsidP="00C414F4">
      <w:pPr>
        <w:pStyle w:val="Zhlav"/>
        <w:tabs>
          <w:tab w:val="center" w:pos="486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18BD13" w14:textId="77777777" w:rsidR="006714BF" w:rsidRPr="00C43BA3" w:rsidRDefault="006714BF" w:rsidP="00C43BA3">
      <w:pPr>
        <w:pStyle w:val="Zhlav"/>
        <w:tabs>
          <w:tab w:val="center" w:pos="4860"/>
        </w:tabs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7E4B">
        <w:rPr>
          <w:rFonts w:asciiTheme="minorHAnsi" w:hAnsiTheme="minorHAnsi" w:cstheme="minorHAnsi"/>
          <w:b/>
          <w:sz w:val="22"/>
          <w:szCs w:val="22"/>
        </w:rPr>
        <w:t xml:space="preserve">Veřejná </w:t>
      </w:r>
      <w:r w:rsidRPr="00C43BA3">
        <w:rPr>
          <w:rFonts w:asciiTheme="minorHAnsi" w:hAnsiTheme="minorHAnsi" w:cstheme="minorHAnsi"/>
          <w:b/>
          <w:sz w:val="22"/>
          <w:szCs w:val="22"/>
        </w:rPr>
        <w:t xml:space="preserve">zakázka </w:t>
      </w:r>
    </w:p>
    <w:p w14:paraId="6A0ACEA4" w14:textId="77777777" w:rsidR="00E81F8D" w:rsidRPr="00740715" w:rsidRDefault="00E81F8D" w:rsidP="00C43BA3">
      <w:pPr>
        <w:spacing w:line="360" w:lineRule="auto"/>
        <w:jc w:val="center"/>
        <w:rPr>
          <w:rFonts w:asciiTheme="minorHAnsi" w:hAnsiTheme="minorHAnsi" w:cs="Calibri"/>
          <w:b/>
          <w:sz w:val="22"/>
          <w:szCs w:val="22"/>
          <w:lang w:val="pl-PL"/>
        </w:rPr>
      </w:pPr>
    </w:p>
    <w:p w14:paraId="00BC2B46" w14:textId="3376A7A9" w:rsidR="005C7E4B" w:rsidRPr="00740715" w:rsidRDefault="00C43BA3" w:rsidP="00C43BA3">
      <w:pPr>
        <w:spacing w:line="360" w:lineRule="auto"/>
        <w:jc w:val="center"/>
        <w:rPr>
          <w:rFonts w:cs="Calibri"/>
          <w:b/>
          <w:color w:val="000000"/>
          <w:sz w:val="22"/>
          <w:szCs w:val="22"/>
          <w:lang w:val="pl-PL"/>
        </w:rPr>
      </w:pPr>
      <w:r w:rsidRPr="00740715">
        <w:rPr>
          <w:rFonts w:asciiTheme="minorHAnsi" w:hAnsiTheme="minorHAnsi" w:cs="Calibri"/>
          <w:b/>
          <w:sz w:val="22"/>
          <w:szCs w:val="22"/>
          <w:lang w:val="pl-PL"/>
        </w:rPr>
        <w:t>R</w:t>
      </w:r>
      <w:r w:rsidRPr="00740715">
        <w:rPr>
          <w:rFonts w:cs="Calibri"/>
          <w:b/>
          <w:color w:val="000000"/>
          <w:sz w:val="22"/>
          <w:szCs w:val="22"/>
          <w:lang w:val="pl-PL"/>
        </w:rPr>
        <w:t>ekonstrukce hřiště ZŠ U Lesa</w:t>
      </w:r>
    </w:p>
    <w:p w14:paraId="76162F78" w14:textId="27442DE2" w:rsidR="00C43BA3" w:rsidRDefault="00C43BA3" w:rsidP="00C43BA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7DA10EFD" w14:textId="26C90296" w:rsidR="00C43BA3" w:rsidRDefault="00C43BA3" w:rsidP="00C43BA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087505F1" w14:textId="0C71B30A" w:rsidR="00C43BA3" w:rsidRDefault="00C43BA3" w:rsidP="00C43BA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00EE3ADD" w14:textId="4E54D48D" w:rsidR="00C43BA3" w:rsidRDefault="00C43BA3" w:rsidP="00C43BA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276AFBC5" w14:textId="77777777" w:rsidR="00C43BA3" w:rsidRPr="00C43BA3" w:rsidRDefault="00C43BA3" w:rsidP="00C43BA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029779AD" w14:textId="77777777" w:rsidR="006714BF" w:rsidRPr="00C43BA3" w:rsidRDefault="006714BF" w:rsidP="00C43BA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C43BA3">
        <w:rPr>
          <w:rFonts w:asciiTheme="minorHAnsi" w:hAnsiTheme="minorHAnsi" w:cstheme="minorHAnsi"/>
          <w:b/>
          <w:sz w:val="22"/>
          <w:szCs w:val="22"/>
          <w:lang w:val="cs-CZ"/>
        </w:rPr>
        <w:t>DOKLADY O KVALIFIKACI</w:t>
      </w:r>
    </w:p>
    <w:p w14:paraId="08239B79" w14:textId="77777777" w:rsidR="006714BF" w:rsidRPr="00033108" w:rsidRDefault="006714BF" w:rsidP="006714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9101838" w14:textId="77777777" w:rsidR="006714BF" w:rsidRPr="00033108" w:rsidRDefault="006714BF" w:rsidP="006714BF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597E1412" w14:textId="77777777" w:rsidR="006714BF" w:rsidRPr="00033108" w:rsidRDefault="006714BF" w:rsidP="006714BF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54D4CB22" w14:textId="77777777" w:rsidR="006714BF" w:rsidRPr="00033108" w:rsidRDefault="006714BF" w:rsidP="006714BF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0281B3F8" w14:textId="77777777" w:rsidR="006714BF" w:rsidRPr="00033108" w:rsidRDefault="006714BF" w:rsidP="006714BF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44E1D1B0" w14:textId="77777777" w:rsidR="006714BF" w:rsidRPr="00033108" w:rsidRDefault="006714BF" w:rsidP="006714BF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2636274E" w14:textId="77777777" w:rsidR="006714BF" w:rsidRPr="00033108" w:rsidRDefault="006714BF" w:rsidP="006714BF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068EA811" w14:textId="77777777" w:rsidR="006714BF" w:rsidRPr="00033108" w:rsidRDefault="006714BF" w:rsidP="006714BF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29D247A7" w14:textId="77777777" w:rsidR="006714BF" w:rsidRPr="00033108" w:rsidRDefault="006714BF" w:rsidP="006714BF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673D1FD5" w14:textId="77777777" w:rsidR="00033108" w:rsidRPr="00033108" w:rsidRDefault="00033108" w:rsidP="00033108">
      <w:pPr>
        <w:rPr>
          <w:rFonts w:asciiTheme="minorHAnsi" w:hAnsiTheme="minorHAnsi" w:cs="Arial"/>
          <w:b/>
          <w:color w:val="000000"/>
          <w:sz w:val="22"/>
          <w:szCs w:val="22"/>
          <w:lang w:val="cs-CZ"/>
        </w:rPr>
      </w:pPr>
      <w:r w:rsidRPr="00033108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Údaje o zadavateli:</w:t>
      </w:r>
    </w:p>
    <w:p w14:paraId="2EFB0E10" w14:textId="77777777" w:rsidR="00033108" w:rsidRPr="00033108" w:rsidRDefault="00033108" w:rsidP="00033108">
      <w:pPr>
        <w:rPr>
          <w:rFonts w:cs="Arial"/>
          <w:color w:val="000000"/>
          <w:sz w:val="22"/>
          <w:szCs w:val="22"/>
          <w:lang w:val="cs-CZ"/>
        </w:rPr>
      </w:pPr>
      <w:r w:rsidRPr="00033108">
        <w:rPr>
          <w:rFonts w:cs="Arial"/>
          <w:color w:val="000000"/>
          <w:sz w:val="22"/>
          <w:szCs w:val="22"/>
          <w:lang w:val="cs-CZ"/>
        </w:rPr>
        <w:t>Název zadavatele:</w:t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  <w:r w:rsidRPr="00033108">
        <w:rPr>
          <w:rFonts w:asciiTheme="minorHAnsi" w:hAnsiTheme="minorHAnsi" w:cs="Arial"/>
          <w:color w:val="000000"/>
          <w:sz w:val="22"/>
          <w:szCs w:val="22"/>
          <w:lang w:val="cs-CZ"/>
        </w:rPr>
        <w:tab/>
      </w:r>
      <w:r w:rsidRPr="00033108">
        <w:rPr>
          <w:rFonts w:cs="Arial"/>
          <w:color w:val="000000"/>
          <w:sz w:val="22"/>
          <w:szCs w:val="22"/>
          <w:lang w:val="cs-CZ"/>
        </w:rPr>
        <w:t>Město Nový Bor</w:t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</w:p>
    <w:p w14:paraId="705753ED" w14:textId="77777777" w:rsidR="00033108" w:rsidRPr="00033108" w:rsidRDefault="00033108" w:rsidP="00033108">
      <w:pPr>
        <w:rPr>
          <w:rFonts w:cs="Arial"/>
          <w:color w:val="000000"/>
          <w:sz w:val="22"/>
          <w:szCs w:val="22"/>
          <w:lang w:val="cs-CZ"/>
        </w:rPr>
      </w:pPr>
      <w:r w:rsidRPr="00033108">
        <w:rPr>
          <w:rFonts w:cs="Arial"/>
          <w:color w:val="000000"/>
          <w:sz w:val="22"/>
          <w:szCs w:val="22"/>
          <w:lang w:val="cs-CZ"/>
        </w:rPr>
        <w:t>Sídlo zadavatele:</w:t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  <w:r w:rsidRPr="00033108">
        <w:rPr>
          <w:rFonts w:asciiTheme="minorHAnsi" w:hAnsiTheme="minorHAnsi" w:cs="Arial"/>
          <w:color w:val="000000"/>
          <w:sz w:val="22"/>
          <w:szCs w:val="22"/>
          <w:lang w:val="cs-CZ"/>
        </w:rPr>
        <w:tab/>
      </w:r>
      <w:r w:rsidRPr="00033108">
        <w:rPr>
          <w:rFonts w:cs="Arial"/>
          <w:color w:val="000000"/>
          <w:sz w:val="22"/>
          <w:szCs w:val="22"/>
          <w:lang w:val="cs-CZ"/>
        </w:rPr>
        <w:t xml:space="preserve">náměstí Míru 1, 473 01 Nový Bor </w:t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</w:p>
    <w:p w14:paraId="613B9C50" w14:textId="77777777" w:rsidR="00033108" w:rsidRPr="00033108" w:rsidRDefault="00033108" w:rsidP="00033108">
      <w:pPr>
        <w:tabs>
          <w:tab w:val="left" w:pos="708"/>
          <w:tab w:val="left" w:pos="1416"/>
        </w:tabs>
        <w:rPr>
          <w:rFonts w:cs="Arial"/>
          <w:color w:val="000000"/>
          <w:sz w:val="22"/>
          <w:szCs w:val="22"/>
          <w:lang w:val="cs-CZ"/>
        </w:rPr>
      </w:pPr>
      <w:r w:rsidRPr="00033108">
        <w:rPr>
          <w:rFonts w:cs="Arial"/>
          <w:color w:val="000000"/>
          <w:sz w:val="22"/>
          <w:szCs w:val="22"/>
          <w:lang w:val="cs-CZ"/>
        </w:rPr>
        <w:t>IČ:</w:t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  <w:r w:rsidRPr="00033108">
        <w:rPr>
          <w:rFonts w:asciiTheme="minorHAnsi" w:hAnsiTheme="minorHAnsi" w:cs="Arial"/>
          <w:color w:val="000000"/>
          <w:sz w:val="22"/>
          <w:szCs w:val="22"/>
          <w:lang w:val="cs-CZ"/>
        </w:rPr>
        <w:tab/>
      </w:r>
      <w:r w:rsidRPr="00033108">
        <w:rPr>
          <w:rFonts w:asciiTheme="minorHAnsi" w:hAnsiTheme="minorHAnsi" w:cs="Arial"/>
          <w:color w:val="000000"/>
          <w:sz w:val="22"/>
          <w:szCs w:val="22"/>
          <w:lang w:val="cs-CZ"/>
        </w:rPr>
        <w:tab/>
      </w:r>
      <w:r w:rsidRPr="00033108">
        <w:rPr>
          <w:rFonts w:asciiTheme="minorHAnsi" w:hAnsiTheme="minorHAnsi" w:cs="Arial"/>
          <w:color w:val="000000"/>
          <w:sz w:val="22"/>
          <w:szCs w:val="22"/>
          <w:lang w:val="cs-CZ"/>
        </w:rPr>
        <w:tab/>
      </w:r>
      <w:r w:rsidRPr="00033108">
        <w:rPr>
          <w:rFonts w:cs="Arial"/>
          <w:color w:val="000000"/>
          <w:sz w:val="22"/>
          <w:szCs w:val="22"/>
          <w:lang w:val="cs-CZ"/>
        </w:rPr>
        <w:t>00260771</w:t>
      </w:r>
      <w:r w:rsidRPr="00033108">
        <w:rPr>
          <w:rFonts w:asciiTheme="minorHAnsi" w:hAnsiTheme="minorHAnsi" w:cs="Arial"/>
          <w:color w:val="000000"/>
          <w:sz w:val="22"/>
          <w:szCs w:val="22"/>
          <w:lang w:val="cs-CZ"/>
        </w:rPr>
        <w:tab/>
      </w:r>
    </w:p>
    <w:p w14:paraId="46E89496" w14:textId="77777777" w:rsidR="00033108" w:rsidRPr="00033108" w:rsidRDefault="00033108" w:rsidP="00033108">
      <w:pPr>
        <w:rPr>
          <w:rFonts w:cs="Arial"/>
          <w:color w:val="000000"/>
          <w:sz w:val="22"/>
          <w:szCs w:val="22"/>
          <w:lang w:val="cs-CZ"/>
        </w:rPr>
      </w:pPr>
      <w:r w:rsidRPr="00033108">
        <w:rPr>
          <w:rFonts w:cs="Arial"/>
          <w:color w:val="000000"/>
          <w:sz w:val="22"/>
          <w:szCs w:val="22"/>
          <w:lang w:val="cs-CZ"/>
        </w:rPr>
        <w:t>DIČ:</w:t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  <w:r w:rsidRPr="00033108">
        <w:rPr>
          <w:rFonts w:asciiTheme="minorHAnsi" w:hAnsiTheme="minorHAnsi" w:cs="Arial"/>
          <w:color w:val="000000"/>
          <w:sz w:val="22"/>
          <w:szCs w:val="22"/>
          <w:lang w:val="cs-CZ"/>
        </w:rPr>
        <w:tab/>
      </w:r>
      <w:r w:rsidRPr="00033108">
        <w:rPr>
          <w:rFonts w:asciiTheme="minorHAnsi" w:hAnsiTheme="minorHAnsi" w:cs="Arial"/>
          <w:color w:val="000000"/>
          <w:sz w:val="22"/>
          <w:szCs w:val="22"/>
          <w:lang w:val="cs-CZ"/>
        </w:rPr>
        <w:tab/>
      </w:r>
      <w:r w:rsidRPr="00033108">
        <w:rPr>
          <w:rFonts w:asciiTheme="minorHAnsi" w:hAnsiTheme="minorHAnsi" w:cs="Arial"/>
          <w:color w:val="000000"/>
          <w:sz w:val="22"/>
          <w:szCs w:val="22"/>
          <w:lang w:val="cs-CZ"/>
        </w:rPr>
        <w:tab/>
      </w:r>
      <w:r w:rsidRPr="00033108">
        <w:rPr>
          <w:rFonts w:cs="Arial"/>
          <w:bCs/>
          <w:color w:val="000000"/>
          <w:sz w:val="22"/>
          <w:szCs w:val="22"/>
          <w:lang w:val="cs-CZ"/>
        </w:rPr>
        <w:t>CZ00260771</w:t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</w:p>
    <w:p w14:paraId="63990B11" w14:textId="77777777" w:rsidR="00033108" w:rsidRPr="00033108" w:rsidRDefault="00033108" w:rsidP="00033108">
      <w:pPr>
        <w:rPr>
          <w:rFonts w:cs="Arial"/>
          <w:color w:val="000000"/>
          <w:sz w:val="22"/>
          <w:szCs w:val="22"/>
          <w:lang w:val="cs-CZ"/>
        </w:rPr>
      </w:pPr>
      <w:r w:rsidRPr="00033108">
        <w:rPr>
          <w:rFonts w:cs="Arial"/>
          <w:color w:val="000000"/>
          <w:sz w:val="22"/>
          <w:szCs w:val="22"/>
          <w:lang w:val="cs-CZ"/>
        </w:rPr>
        <w:t>Jednající:</w:t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  <w:r w:rsidRPr="00033108">
        <w:rPr>
          <w:rFonts w:cs="Arial"/>
          <w:color w:val="000000"/>
          <w:sz w:val="22"/>
          <w:szCs w:val="22"/>
          <w:lang w:val="cs-CZ"/>
        </w:rPr>
        <w:tab/>
        <w:t>Mgr. Jaromír Dvořák, starosta</w:t>
      </w:r>
    </w:p>
    <w:p w14:paraId="3350C55B" w14:textId="77777777" w:rsidR="006714BF" w:rsidRPr="00033108" w:rsidRDefault="006714BF" w:rsidP="006714BF">
      <w:pPr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</w:p>
    <w:p w14:paraId="3CB002BC" w14:textId="77777777" w:rsidR="006714BF" w:rsidRPr="00033108" w:rsidRDefault="006714BF" w:rsidP="006714B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4765B57F" w14:textId="77777777" w:rsidR="006714BF" w:rsidRPr="00033108" w:rsidRDefault="006714BF" w:rsidP="006714B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23F0A2C1" w14:textId="77777777" w:rsidR="006714BF" w:rsidRPr="00066E90" w:rsidRDefault="006714BF" w:rsidP="006714BF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sz w:val="22"/>
          <w:szCs w:val="22"/>
          <w:lang w:val="cs-CZ"/>
        </w:rPr>
        <w:t xml:space="preserve">Dodavatel: </w:t>
      </w:r>
    </w:p>
    <w:p w14:paraId="61A082E1" w14:textId="77777777" w:rsidR="006714BF" w:rsidRPr="00066E90" w:rsidRDefault="006714BF" w:rsidP="006714BF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sz w:val="22"/>
          <w:szCs w:val="22"/>
          <w:lang w:val="cs-CZ"/>
        </w:rPr>
        <w:t>Obchodní firma dodavatele:</w:t>
      </w:r>
    </w:p>
    <w:p w14:paraId="65C9D77D" w14:textId="77777777" w:rsidR="006714BF" w:rsidRPr="00066E90" w:rsidRDefault="006714BF" w:rsidP="006714BF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sz w:val="22"/>
          <w:szCs w:val="22"/>
          <w:lang w:val="cs-CZ"/>
        </w:rPr>
        <w:t>IČ:</w:t>
      </w:r>
    </w:p>
    <w:p w14:paraId="0B5CC9E1" w14:textId="77777777" w:rsidR="006714BF" w:rsidRPr="00066E90" w:rsidRDefault="006714BF" w:rsidP="006714BF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sz w:val="22"/>
          <w:szCs w:val="22"/>
          <w:lang w:val="cs-CZ"/>
        </w:rPr>
        <w:t>Sídlo dodavatele:</w:t>
      </w:r>
    </w:p>
    <w:p w14:paraId="01B96CB2" w14:textId="77777777" w:rsidR="006714BF" w:rsidRPr="00066E90" w:rsidRDefault="006714BF" w:rsidP="006714BF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sz w:val="22"/>
          <w:szCs w:val="22"/>
          <w:lang w:val="cs-CZ"/>
        </w:rPr>
        <w:t>Zapsaný v OR:</w:t>
      </w:r>
    </w:p>
    <w:p w14:paraId="418BA5BB" w14:textId="77777777" w:rsidR="006714BF" w:rsidRPr="00066E90" w:rsidRDefault="006714BF" w:rsidP="006714BF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2561D233" w14:textId="3F608142" w:rsidR="006714BF" w:rsidRPr="00066E90" w:rsidRDefault="006714BF" w:rsidP="006714BF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i/>
          <w:sz w:val="22"/>
          <w:szCs w:val="22"/>
          <w:lang w:val="cs-CZ"/>
        </w:rPr>
        <w:t xml:space="preserve">V případě, že nabídku předkládá více osob společně, budou na tomto místě uvedeny identifikační údaje podle </w:t>
      </w:r>
      <w:r w:rsidR="00E33B90" w:rsidRPr="00066E90">
        <w:rPr>
          <w:rFonts w:asciiTheme="minorHAnsi" w:hAnsiTheme="minorHAnsi" w:cstheme="minorHAnsi"/>
          <w:i/>
          <w:sz w:val="22"/>
          <w:szCs w:val="22"/>
          <w:lang w:val="cs-CZ"/>
        </w:rPr>
        <w:t>smlouvy specifikované v bodě</w:t>
      </w:r>
      <w:r w:rsidRPr="00066E90">
        <w:rPr>
          <w:rFonts w:asciiTheme="minorHAnsi" w:hAnsiTheme="minorHAnsi" w:cstheme="minorHAnsi"/>
          <w:i/>
          <w:sz w:val="22"/>
          <w:szCs w:val="22"/>
          <w:lang w:val="cs-CZ"/>
        </w:rPr>
        <w:t xml:space="preserve"> 1</w:t>
      </w:r>
      <w:r w:rsidR="00740715">
        <w:rPr>
          <w:rFonts w:asciiTheme="minorHAnsi" w:hAnsiTheme="minorHAnsi" w:cstheme="minorHAnsi"/>
          <w:i/>
          <w:sz w:val="22"/>
          <w:szCs w:val="22"/>
          <w:lang w:val="cs-CZ"/>
        </w:rPr>
        <w:t>1.3</w:t>
      </w:r>
      <w:r w:rsidRPr="00066E90">
        <w:rPr>
          <w:rFonts w:asciiTheme="minorHAnsi" w:hAnsiTheme="minorHAnsi" w:cstheme="minorHAnsi"/>
          <w:i/>
          <w:sz w:val="22"/>
          <w:szCs w:val="22"/>
          <w:lang w:val="cs-CZ"/>
        </w:rPr>
        <w:t xml:space="preserve"> Zadávací dokumentace</w:t>
      </w:r>
    </w:p>
    <w:p w14:paraId="2578A960" w14:textId="6D9EEA98" w:rsidR="00033108" w:rsidRDefault="00033108" w:rsidP="00C414F4">
      <w:pPr>
        <w:pStyle w:val="Zhlav"/>
        <w:tabs>
          <w:tab w:val="center" w:pos="486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D44B80" w14:textId="21BB31F8" w:rsidR="00C414F4" w:rsidRPr="005C7E4B" w:rsidRDefault="00C414F4" w:rsidP="00E81F8D">
      <w:pPr>
        <w:pStyle w:val="Zhlav"/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Veřejn</w:t>
      </w:r>
      <w:r w:rsidRPr="00033108">
        <w:rPr>
          <w:rFonts w:asciiTheme="minorHAnsi" w:hAnsiTheme="minorHAnsi" w:cstheme="minorHAnsi"/>
          <w:b/>
          <w:sz w:val="22"/>
          <w:szCs w:val="22"/>
        </w:rPr>
        <w:t xml:space="preserve">á </w:t>
      </w:r>
      <w:r w:rsidRPr="005C7E4B">
        <w:rPr>
          <w:rFonts w:asciiTheme="minorHAnsi" w:hAnsiTheme="minorHAnsi" w:cstheme="minorHAnsi"/>
          <w:b/>
          <w:sz w:val="22"/>
          <w:szCs w:val="22"/>
        </w:rPr>
        <w:t xml:space="preserve">zakázka </w:t>
      </w:r>
    </w:p>
    <w:p w14:paraId="70613E58" w14:textId="77777777" w:rsidR="00C414F4" w:rsidRPr="005C7E4B" w:rsidRDefault="00C414F4" w:rsidP="00E81F8D">
      <w:pPr>
        <w:pStyle w:val="Zhlav"/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2AE67F" w14:textId="77777777" w:rsidR="00C43BA3" w:rsidRPr="00E81F8D" w:rsidRDefault="00C43BA3" w:rsidP="00E81F8D">
      <w:pPr>
        <w:spacing w:line="360" w:lineRule="auto"/>
        <w:jc w:val="center"/>
        <w:rPr>
          <w:rFonts w:cs="Calibri"/>
          <w:b/>
          <w:color w:val="000000"/>
          <w:sz w:val="22"/>
          <w:szCs w:val="22"/>
          <w:lang w:val="pl-PL"/>
        </w:rPr>
      </w:pPr>
      <w:r w:rsidRPr="00E81F8D">
        <w:rPr>
          <w:rFonts w:asciiTheme="minorHAnsi" w:hAnsiTheme="minorHAnsi" w:cs="Calibri"/>
          <w:b/>
          <w:sz w:val="22"/>
          <w:szCs w:val="22"/>
          <w:lang w:val="pl-PL"/>
        </w:rPr>
        <w:t>R</w:t>
      </w:r>
      <w:r w:rsidRPr="00E81F8D">
        <w:rPr>
          <w:rFonts w:cs="Calibri"/>
          <w:b/>
          <w:color w:val="000000"/>
          <w:sz w:val="22"/>
          <w:szCs w:val="22"/>
          <w:lang w:val="pl-PL"/>
        </w:rPr>
        <w:t>ekonstrukce hřiště ZŠ U Lesa</w:t>
      </w:r>
    </w:p>
    <w:p w14:paraId="18B555E8" w14:textId="77777777" w:rsidR="005C7E4B" w:rsidRPr="005C7E4B" w:rsidRDefault="005C7E4B" w:rsidP="00E81F8D">
      <w:pPr>
        <w:spacing w:line="360" w:lineRule="auto"/>
        <w:rPr>
          <w:lang w:val="cs-CZ"/>
        </w:rPr>
      </w:pPr>
    </w:p>
    <w:p w14:paraId="000BCACC" w14:textId="1E4C9141" w:rsidR="006714BF" w:rsidRPr="00850F28" w:rsidRDefault="006714BF" w:rsidP="00E81F8D">
      <w:pPr>
        <w:pStyle w:val="Nadpis2"/>
        <w:numPr>
          <w:ilvl w:val="0"/>
          <w:numId w:val="0"/>
        </w:numPr>
        <w:spacing w:before="0" w:after="0" w:line="360" w:lineRule="auto"/>
        <w:jc w:val="center"/>
        <w:rPr>
          <w:rFonts w:asciiTheme="minorHAnsi" w:hAnsiTheme="minorHAnsi" w:cstheme="minorHAnsi"/>
          <w:i w:val="0"/>
          <w:sz w:val="22"/>
          <w:szCs w:val="22"/>
          <w:lang w:val="cs-CZ"/>
        </w:rPr>
      </w:pPr>
      <w:r w:rsidRPr="005C7E4B">
        <w:rPr>
          <w:rFonts w:asciiTheme="minorHAnsi" w:hAnsiTheme="minorHAnsi" w:cstheme="minorHAnsi"/>
          <w:i w:val="0"/>
          <w:iCs w:val="0"/>
          <w:sz w:val="22"/>
          <w:szCs w:val="22"/>
          <w:lang w:val="cs-CZ"/>
        </w:rPr>
        <w:t>Čestné prohlášení</w:t>
      </w:r>
    </w:p>
    <w:p w14:paraId="5F6FAC9B" w14:textId="77777777" w:rsidR="006714BF" w:rsidRPr="00066E90" w:rsidRDefault="006714BF" w:rsidP="006714BF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5A3D8E80" w14:textId="77777777" w:rsidR="006714BF" w:rsidRPr="00066E90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sz w:val="22"/>
          <w:szCs w:val="22"/>
          <w:lang w:val="cs-CZ"/>
        </w:rPr>
        <w:t xml:space="preserve">Dodavatel </w:t>
      </w:r>
    </w:p>
    <w:p w14:paraId="0690A3F6" w14:textId="77777777" w:rsidR="006714BF" w:rsidRPr="00066E90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75EED793" w14:textId="77777777" w:rsidR="006714BF" w:rsidRPr="00066E90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…………………………………………………….………………….………………</w:t>
      </w:r>
    </w:p>
    <w:p w14:paraId="66D11FFB" w14:textId="77777777" w:rsidR="006714BF" w:rsidRPr="00066E90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7FC4CA81" w14:textId="77777777" w:rsidR="006714BF" w:rsidRPr="00066E90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sz w:val="22"/>
          <w:szCs w:val="22"/>
          <w:lang w:val="cs-CZ"/>
        </w:rPr>
        <w:t>se sídlem………………………………………………………</w:t>
      </w:r>
      <w:proofErr w:type="gramStart"/>
      <w:r w:rsidRPr="00066E90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Pr="00066E90">
        <w:rPr>
          <w:rFonts w:asciiTheme="minorHAnsi" w:hAnsiTheme="minorHAnsi" w:cstheme="minorHAnsi"/>
          <w:sz w:val="22"/>
          <w:szCs w:val="22"/>
          <w:lang w:val="cs-CZ"/>
        </w:rPr>
        <w:t>………………</w:t>
      </w:r>
    </w:p>
    <w:p w14:paraId="3B99AD67" w14:textId="77777777" w:rsidR="006714BF" w:rsidRPr="00066E90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19E09AF" w14:textId="376E4CCD" w:rsidR="006714BF" w:rsidRPr="00066E90" w:rsidRDefault="00611A13" w:rsidP="006714BF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IČ 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76E63A10" w14:textId="77777777" w:rsidR="006714BF" w:rsidRPr="00066E90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794E808E" w14:textId="15D64CB3" w:rsidR="006714BF" w:rsidRPr="00066E90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sz w:val="22"/>
          <w:szCs w:val="22"/>
          <w:lang w:val="cs-CZ"/>
        </w:rPr>
        <w:t>zapsán v obchodním rejstřík</w:t>
      </w:r>
      <w:r w:rsidR="00611A13">
        <w:rPr>
          <w:rFonts w:asciiTheme="minorHAnsi" w:hAnsiTheme="minorHAnsi" w:cstheme="minorHAnsi"/>
          <w:sz w:val="22"/>
          <w:szCs w:val="22"/>
          <w:lang w:val="cs-CZ"/>
        </w:rPr>
        <w:t>u u ………………………………………………………</w:t>
      </w:r>
      <w:proofErr w:type="gramStart"/>
      <w:r w:rsidR="00611A13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="00611A13">
        <w:rPr>
          <w:rFonts w:asciiTheme="minorHAnsi" w:hAnsiTheme="minorHAnsi" w:cstheme="minorHAnsi"/>
          <w:sz w:val="22"/>
          <w:szCs w:val="22"/>
          <w:lang w:val="cs-CZ"/>
        </w:rPr>
        <w:t>…….</w:t>
      </w:r>
    </w:p>
    <w:p w14:paraId="53A6B475" w14:textId="77777777" w:rsidR="006714BF" w:rsidRPr="00066E90" w:rsidRDefault="006714BF" w:rsidP="006714BF">
      <w:pPr>
        <w:pStyle w:val="Zhlav"/>
        <w:tabs>
          <w:tab w:val="center" w:pos="4860"/>
        </w:tabs>
        <w:rPr>
          <w:rFonts w:asciiTheme="minorHAnsi" w:hAnsiTheme="minorHAnsi" w:cstheme="minorHAnsi"/>
          <w:sz w:val="22"/>
          <w:szCs w:val="22"/>
        </w:rPr>
      </w:pPr>
    </w:p>
    <w:p w14:paraId="0409B48F" w14:textId="3FDC3B72" w:rsidR="006714BF" w:rsidRPr="00C43BA3" w:rsidRDefault="006714BF" w:rsidP="00C43BA3">
      <w:pPr>
        <w:spacing w:line="360" w:lineRule="auto"/>
        <w:jc w:val="center"/>
        <w:rPr>
          <w:rFonts w:cs="Calibri"/>
          <w:b/>
          <w:color w:val="000000"/>
          <w:sz w:val="22"/>
          <w:szCs w:val="22"/>
          <w:lang w:val="cs-CZ"/>
        </w:rPr>
      </w:pPr>
      <w:r w:rsidRPr="00C43BA3">
        <w:rPr>
          <w:rFonts w:asciiTheme="minorHAnsi" w:hAnsiTheme="minorHAnsi" w:cstheme="minorHAnsi"/>
          <w:sz w:val="22"/>
          <w:szCs w:val="22"/>
          <w:lang w:val="cs-CZ"/>
        </w:rPr>
        <w:t>který samostatně/společně s jinou os</w:t>
      </w:r>
      <w:r w:rsidR="00C414F4" w:rsidRPr="00C43BA3">
        <w:rPr>
          <w:rFonts w:asciiTheme="minorHAnsi" w:hAnsiTheme="minorHAnsi" w:cstheme="minorHAnsi"/>
          <w:sz w:val="22"/>
          <w:szCs w:val="22"/>
          <w:lang w:val="cs-CZ"/>
        </w:rPr>
        <w:t>obou/společně s jinými osobami*</w:t>
      </w:r>
      <w:r w:rsidRPr="00C43BA3">
        <w:rPr>
          <w:rFonts w:asciiTheme="minorHAnsi" w:hAnsiTheme="minorHAnsi" w:cstheme="minorHAnsi"/>
          <w:sz w:val="22"/>
          <w:szCs w:val="22"/>
          <w:lang w:val="cs-CZ"/>
        </w:rPr>
        <w:t xml:space="preserve"> hodlá podat nabídku na následující veřejnou zakázku </w:t>
      </w:r>
      <w:r w:rsidRPr="00C43BA3">
        <w:rPr>
          <w:rFonts w:asciiTheme="minorHAnsi" w:hAnsiTheme="minorHAnsi" w:cstheme="minorHAnsi"/>
          <w:b/>
          <w:bCs/>
          <w:sz w:val="22"/>
          <w:szCs w:val="22"/>
          <w:lang w:val="cs-CZ"/>
        </w:rPr>
        <w:t>„</w:t>
      </w:r>
      <w:r w:rsidR="00C43BA3" w:rsidRPr="00C43BA3">
        <w:rPr>
          <w:rFonts w:asciiTheme="minorHAnsi" w:hAnsiTheme="minorHAnsi" w:cs="Calibri"/>
          <w:b/>
          <w:sz w:val="22"/>
          <w:szCs w:val="22"/>
          <w:lang w:val="cs-CZ"/>
        </w:rPr>
        <w:t>R</w:t>
      </w:r>
      <w:r w:rsidR="00C43BA3" w:rsidRPr="00C43BA3">
        <w:rPr>
          <w:rFonts w:cs="Calibri"/>
          <w:b/>
          <w:color w:val="000000"/>
          <w:sz w:val="22"/>
          <w:szCs w:val="22"/>
          <w:lang w:val="cs-CZ"/>
        </w:rPr>
        <w:t>ekonstrukce hřiště ZŠ U Lesa</w:t>
      </w:r>
      <w:r w:rsidRPr="00C43BA3">
        <w:rPr>
          <w:rFonts w:asciiTheme="minorHAnsi" w:hAnsiTheme="minorHAnsi" w:cstheme="minorHAnsi"/>
          <w:b/>
          <w:sz w:val="22"/>
          <w:szCs w:val="22"/>
          <w:lang w:val="cs-CZ"/>
        </w:rPr>
        <w:t>"</w:t>
      </w:r>
    </w:p>
    <w:p w14:paraId="19C801CF" w14:textId="77777777" w:rsidR="00033108" w:rsidRPr="00137577" w:rsidRDefault="00033108" w:rsidP="000331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3608820" w14:textId="77777777" w:rsidR="006714BF" w:rsidRPr="00137577" w:rsidRDefault="006714BF" w:rsidP="006714BF">
      <w:pPr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137577">
        <w:rPr>
          <w:rFonts w:asciiTheme="minorHAnsi" w:hAnsiTheme="minorHAnsi" w:cstheme="minorHAnsi"/>
          <w:b/>
          <w:sz w:val="22"/>
          <w:szCs w:val="22"/>
          <w:lang w:val="cs-CZ"/>
        </w:rPr>
        <w:t>předkládá</w:t>
      </w:r>
    </w:p>
    <w:p w14:paraId="2952F39E" w14:textId="77777777" w:rsidR="006714BF" w:rsidRPr="00137577" w:rsidRDefault="006714BF" w:rsidP="006714BF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E58AC84" w14:textId="097B6127" w:rsidR="006714BF" w:rsidRPr="00066E90" w:rsidRDefault="006714BF" w:rsidP="006714BF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37577">
        <w:rPr>
          <w:rFonts w:asciiTheme="minorHAnsi" w:hAnsiTheme="minorHAnsi" w:cstheme="minorHAnsi"/>
          <w:sz w:val="22"/>
          <w:szCs w:val="22"/>
          <w:lang w:val="cs-CZ"/>
        </w:rPr>
        <w:t>tyto Doklady o kvalifikaci dle zad</w:t>
      </w:r>
      <w:r w:rsidR="00C93F09" w:rsidRPr="00137577">
        <w:rPr>
          <w:rFonts w:asciiTheme="minorHAnsi" w:hAnsiTheme="minorHAnsi" w:cstheme="minorHAnsi"/>
          <w:sz w:val="22"/>
          <w:szCs w:val="22"/>
          <w:lang w:val="cs-CZ"/>
        </w:rPr>
        <w:t>ávacích podmínek</w:t>
      </w:r>
      <w:r w:rsidR="00C93F09">
        <w:rPr>
          <w:rFonts w:asciiTheme="minorHAnsi" w:hAnsiTheme="minorHAnsi" w:cstheme="minorHAnsi"/>
          <w:sz w:val="22"/>
          <w:szCs w:val="22"/>
          <w:lang w:val="cs-CZ"/>
        </w:rPr>
        <w:t xml:space="preserve"> obsažených ve V</w:t>
      </w:r>
      <w:r w:rsidRPr="00066E90">
        <w:rPr>
          <w:rFonts w:asciiTheme="minorHAnsi" w:hAnsiTheme="minorHAnsi" w:cstheme="minorHAnsi"/>
          <w:sz w:val="22"/>
          <w:szCs w:val="22"/>
          <w:lang w:val="cs-CZ"/>
        </w:rPr>
        <w:t>ýzvě k podání nabídek a v Zadávací dokumentaci</w:t>
      </w:r>
    </w:p>
    <w:p w14:paraId="5ADF4607" w14:textId="77777777" w:rsidR="006714BF" w:rsidRPr="00066E90" w:rsidRDefault="006714BF" w:rsidP="006714BF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28E60F8" w14:textId="77777777" w:rsidR="006714BF" w:rsidRPr="00066E90" w:rsidRDefault="006714BF" w:rsidP="006714B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b/>
          <w:bCs/>
          <w:sz w:val="22"/>
          <w:szCs w:val="22"/>
          <w:lang w:val="cs-CZ"/>
        </w:rPr>
        <w:t>a čestně a pravdivě prohlašuje, že:</w:t>
      </w:r>
    </w:p>
    <w:p w14:paraId="6B2AEF8B" w14:textId="77777777" w:rsidR="006714BF" w:rsidRPr="00066E90" w:rsidRDefault="006714BF" w:rsidP="006714BF">
      <w:pPr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6934A573" w14:textId="00E6CDA5" w:rsidR="006714BF" w:rsidRPr="00066E90" w:rsidRDefault="006714BF" w:rsidP="00066E90">
      <w:pPr>
        <w:pStyle w:val="Odstavecseseznamem"/>
        <w:numPr>
          <w:ilvl w:val="0"/>
          <w:numId w:val="7"/>
        </w:numPr>
        <w:ind w:hanging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bCs/>
          <w:sz w:val="22"/>
          <w:szCs w:val="22"/>
          <w:lang w:val="cs-CZ"/>
        </w:rPr>
        <w:t>se před předložením Dokladů</w:t>
      </w:r>
      <w:r w:rsidR="00E33B90" w:rsidRPr="00066E9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o </w:t>
      </w:r>
      <w:r w:rsidRPr="00066E90">
        <w:rPr>
          <w:rFonts w:asciiTheme="minorHAnsi" w:hAnsiTheme="minorHAnsi" w:cstheme="minorHAnsi"/>
          <w:bCs/>
          <w:sz w:val="22"/>
          <w:szCs w:val="22"/>
          <w:lang w:val="cs-CZ"/>
        </w:rPr>
        <w:t>kvalifikaci podrobně seznámil</w:t>
      </w:r>
      <w:r w:rsidR="00FA1B6A">
        <w:rPr>
          <w:rFonts w:asciiTheme="minorHAnsi" w:hAnsiTheme="minorHAnsi" w:cstheme="minorHAnsi"/>
          <w:bCs/>
          <w:sz w:val="22"/>
          <w:szCs w:val="22"/>
          <w:lang w:val="cs-CZ"/>
        </w:rPr>
        <w:t>/-</w:t>
      </w:r>
      <w:r w:rsidRPr="00066E9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a </w:t>
      </w:r>
      <w:r w:rsidRPr="00066E90">
        <w:rPr>
          <w:rFonts w:asciiTheme="minorHAnsi" w:hAnsiTheme="minorHAnsi" w:cstheme="minorHAnsi"/>
          <w:sz w:val="22"/>
          <w:szCs w:val="22"/>
          <w:lang w:val="cs-CZ"/>
        </w:rPr>
        <w:t>se zadávacími podmínkami a bude dodržovat požadavky Z</w:t>
      </w:r>
      <w:r w:rsidR="00C93F09">
        <w:rPr>
          <w:rFonts w:asciiTheme="minorHAnsi" w:hAnsiTheme="minorHAnsi" w:cstheme="minorHAnsi"/>
          <w:sz w:val="22"/>
          <w:szCs w:val="22"/>
          <w:lang w:val="cs-CZ"/>
        </w:rPr>
        <w:t>adavatele uvedené ve V</w:t>
      </w:r>
      <w:r w:rsidR="00E33B90" w:rsidRPr="00066E90">
        <w:rPr>
          <w:rFonts w:asciiTheme="minorHAnsi" w:hAnsiTheme="minorHAnsi" w:cstheme="minorHAnsi"/>
          <w:sz w:val="22"/>
          <w:szCs w:val="22"/>
          <w:lang w:val="cs-CZ"/>
        </w:rPr>
        <w:t>ýzvě k podání nabídek a v Zadávací dokumentaci</w:t>
      </w:r>
      <w:r w:rsidRPr="00066E90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23BC13A8" w14:textId="77777777" w:rsidR="006714BF" w:rsidRPr="00066E90" w:rsidRDefault="006714BF" w:rsidP="00066E90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bCs/>
          <w:sz w:val="22"/>
          <w:szCs w:val="22"/>
          <w:lang w:val="cs-CZ"/>
        </w:rPr>
        <w:t>předkládané Doklady o kvalifikaci obsahují celkem ………… číslovaných listů,</w:t>
      </w:r>
    </w:p>
    <w:p w14:paraId="014AD692" w14:textId="09275C04" w:rsidR="006714BF" w:rsidRPr="00066E90" w:rsidRDefault="006714BF" w:rsidP="00066E90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zmocněnou kontaktní osobou </w:t>
      </w:r>
      <w:r w:rsidR="00E33B90" w:rsidRPr="00066E90">
        <w:rPr>
          <w:rFonts w:asciiTheme="minorHAnsi" w:hAnsiTheme="minorHAnsi" w:cstheme="minorHAnsi"/>
          <w:bCs/>
          <w:sz w:val="22"/>
          <w:szCs w:val="22"/>
          <w:lang w:val="cs-CZ"/>
        </w:rPr>
        <w:t>dodavatele</w:t>
      </w:r>
      <w:r w:rsidRPr="00066E9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k projednání otázek souvisejících s Doklady o kvalifikaci je …………………………………</w:t>
      </w:r>
      <w:proofErr w:type="gramStart"/>
      <w:r w:rsidRPr="00066E90">
        <w:rPr>
          <w:rFonts w:asciiTheme="minorHAnsi" w:hAnsiTheme="minorHAnsi" w:cstheme="minorHAnsi"/>
          <w:bCs/>
          <w:sz w:val="22"/>
          <w:szCs w:val="22"/>
          <w:lang w:val="cs-CZ"/>
        </w:rPr>
        <w:t>…….</w:t>
      </w:r>
      <w:proofErr w:type="gramEnd"/>
      <w:r w:rsidRPr="00066E90">
        <w:rPr>
          <w:rFonts w:asciiTheme="minorHAnsi" w:hAnsiTheme="minorHAnsi" w:cstheme="minorHAnsi"/>
          <w:bCs/>
          <w:sz w:val="22"/>
          <w:szCs w:val="22"/>
          <w:lang w:val="cs-CZ"/>
        </w:rPr>
        <w:t>., tel. ………………………, e-mail ……………………………………,</w:t>
      </w:r>
    </w:p>
    <w:p w14:paraId="2F165DE8" w14:textId="77777777" w:rsidR="006714BF" w:rsidRPr="00066E90" w:rsidRDefault="006714BF" w:rsidP="00066E90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bCs/>
          <w:sz w:val="22"/>
          <w:szCs w:val="22"/>
          <w:lang w:val="cs-CZ"/>
        </w:rPr>
        <w:t>podpisem tohoto prohlášení potvrzuje pravdivost, správnost a závaznost veškerých dokumentů uvedených v tomto souboru Dokladů o kvalifikaci.</w:t>
      </w:r>
    </w:p>
    <w:p w14:paraId="081D4FF9" w14:textId="77777777" w:rsidR="006714BF" w:rsidRPr="00066E90" w:rsidRDefault="006714BF" w:rsidP="006714BF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791B565" w14:textId="77777777" w:rsidR="006714BF" w:rsidRPr="00066E90" w:rsidRDefault="006714BF" w:rsidP="006714BF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BE8D325" w14:textId="77777777" w:rsidR="006714BF" w:rsidRPr="00066E90" w:rsidRDefault="006714BF" w:rsidP="006714BF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DF926BC" w14:textId="77777777" w:rsidR="006714BF" w:rsidRPr="00066E90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sz w:val="22"/>
          <w:szCs w:val="22"/>
          <w:lang w:val="cs-CZ"/>
        </w:rPr>
        <w:t xml:space="preserve">V ………………………. dne ………………………       </w:t>
      </w:r>
      <w:r w:rsidRPr="00066E90">
        <w:rPr>
          <w:rFonts w:asciiTheme="minorHAnsi" w:hAnsiTheme="minorHAnsi" w:cstheme="minorHAnsi"/>
          <w:sz w:val="22"/>
          <w:szCs w:val="22"/>
          <w:lang w:val="cs-CZ"/>
        </w:rPr>
        <w:tab/>
        <w:t xml:space="preserve">…..…………………..…………………………………………. </w:t>
      </w:r>
    </w:p>
    <w:p w14:paraId="2A4FAA2D" w14:textId="77777777" w:rsidR="006714BF" w:rsidRPr="00066E90" w:rsidRDefault="006714BF" w:rsidP="006714BF">
      <w:pPr>
        <w:ind w:left="4248"/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sz w:val="22"/>
          <w:szCs w:val="22"/>
          <w:lang w:val="cs-CZ"/>
        </w:rPr>
        <w:t xml:space="preserve">Podpis dodavatele v souladu s výpisem z OR či jiné obdobné evidence či osoby/osob oprávněné/oprávněných jednat za dodavatele </w:t>
      </w:r>
    </w:p>
    <w:p w14:paraId="4D405CCF" w14:textId="5AF8C804" w:rsidR="006714BF" w:rsidRPr="00066E90" w:rsidRDefault="00C414F4" w:rsidP="006714BF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cs-CZ"/>
        </w:rPr>
      </w:pPr>
      <w:r>
        <w:rPr>
          <w:rFonts w:asciiTheme="minorHAnsi" w:hAnsiTheme="minorHAnsi" w:cstheme="minorHAnsi"/>
          <w:i/>
          <w:sz w:val="22"/>
          <w:szCs w:val="22"/>
          <w:lang w:val="cs-CZ"/>
        </w:rPr>
        <w:t>*</w:t>
      </w:r>
      <w:r w:rsidR="006714BF" w:rsidRPr="00066E90">
        <w:rPr>
          <w:rFonts w:asciiTheme="minorHAnsi" w:hAnsiTheme="minorHAnsi" w:cstheme="minorHAnsi"/>
          <w:i/>
          <w:sz w:val="22"/>
          <w:szCs w:val="22"/>
          <w:lang w:val="cs-CZ"/>
        </w:rPr>
        <w:tab/>
        <w:t xml:space="preserve"> nehodící se škrtněte</w:t>
      </w:r>
    </w:p>
    <w:p w14:paraId="39355095" w14:textId="77777777" w:rsidR="006714BF" w:rsidRPr="00066E90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4D6146BC" w14:textId="77777777" w:rsidR="006714BF" w:rsidRPr="00066E90" w:rsidRDefault="006714BF" w:rsidP="006714BF">
      <w:pPr>
        <w:rPr>
          <w:rFonts w:asciiTheme="minorHAnsi" w:hAnsiTheme="minorHAnsi" w:cstheme="minorHAnsi"/>
          <w:b/>
          <w:caps/>
          <w:sz w:val="22"/>
          <w:szCs w:val="22"/>
          <w:lang w:val="cs-CZ"/>
        </w:rPr>
      </w:pPr>
    </w:p>
    <w:p w14:paraId="27E375A3" w14:textId="77777777" w:rsidR="006714BF" w:rsidRPr="00066E90" w:rsidRDefault="006714BF" w:rsidP="006714BF">
      <w:pPr>
        <w:rPr>
          <w:rFonts w:asciiTheme="minorHAnsi" w:hAnsiTheme="minorHAnsi" w:cstheme="minorHAnsi"/>
          <w:b/>
          <w:caps/>
          <w:sz w:val="22"/>
          <w:szCs w:val="22"/>
          <w:lang w:val="cs-CZ"/>
        </w:rPr>
      </w:pPr>
    </w:p>
    <w:p w14:paraId="75CD9A98" w14:textId="4EF0A54A" w:rsidR="006714BF" w:rsidRPr="00066E90" w:rsidRDefault="00033108" w:rsidP="006714BF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br w:type="page"/>
      </w:r>
      <w:r w:rsidR="006714BF" w:rsidRPr="00066E90">
        <w:rPr>
          <w:rFonts w:asciiTheme="minorHAnsi" w:hAnsiTheme="minorHAnsi" w:cstheme="minorHAnsi"/>
          <w:b/>
          <w:sz w:val="22"/>
          <w:szCs w:val="22"/>
          <w:lang w:val="cs-CZ"/>
        </w:rPr>
        <w:lastRenderedPageBreak/>
        <w:t>PŘÍLOHA 2.2 VZOR ČESTNÉHO PROHLÁŠENÍ O PROKÁZÁNÍ SPLNĚNÍ KRITÉRIÍ KVALIFIKACE</w:t>
      </w:r>
    </w:p>
    <w:p w14:paraId="6BB0A2A4" w14:textId="77777777" w:rsidR="006714BF" w:rsidRPr="00066E90" w:rsidRDefault="006714BF" w:rsidP="006714BF">
      <w:pPr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4FB02300" w14:textId="2C7F584F" w:rsidR="00E33B90" w:rsidRPr="00137577" w:rsidRDefault="00E54D66" w:rsidP="00E54D66">
      <w:pPr>
        <w:pStyle w:val="Vchoz"/>
        <w:spacing w:after="0" w:line="240" w:lineRule="auto"/>
        <w:jc w:val="center"/>
        <w:rPr>
          <w:b/>
          <w:bCs/>
        </w:rPr>
      </w:pPr>
      <w:r w:rsidRPr="00E54D66">
        <w:rPr>
          <w:b/>
          <w:bCs/>
        </w:rPr>
        <w:t xml:space="preserve">Čestné </w:t>
      </w:r>
      <w:r w:rsidRPr="00137577">
        <w:rPr>
          <w:b/>
          <w:bCs/>
        </w:rPr>
        <w:t>prohlášení o prokázání splnění kritérií kvalifikace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E33B90" w:rsidRPr="00531A7E" w14:paraId="1243F658" w14:textId="77777777" w:rsidTr="002A65BE">
        <w:tc>
          <w:tcPr>
            <w:tcW w:w="9040" w:type="dxa"/>
            <w:shd w:val="clear" w:color="auto" w:fill="FFFFFF" w:themeFill="background1"/>
          </w:tcPr>
          <w:p w14:paraId="333BA55F" w14:textId="04A7C911" w:rsidR="00E33B90" w:rsidRPr="00C43BA3" w:rsidRDefault="00E33B90" w:rsidP="00C43BA3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val="cs-CZ"/>
              </w:rPr>
            </w:pPr>
            <w:r w:rsidRPr="00C43BA3">
              <w:rPr>
                <w:rFonts w:asciiTheme="minorHAnsi" w:hAnsiTheme="minorHAnsi"/>
                <w:b/>
                <w:iCs/>
                <w:sz w:val="22"/>
                <w:szCs w:val="22"/>
                <w:lang w:val="cs-CZ"/>
              </w:rPr>
              <w:t xml:space="preserve">Název veřejné zakázky: </w:t>
            </w:r>
            <w:r w:rsidR="00C43BA3" w:rsidRPr="00C43BA3">
              <w:rPr>
                <w:rFonts w:asciiTheme="minorHAnsi" w:hAnsiTheme="minorHAnsi" w:cs="Calibri"/>
                <w:b/>
                <w:sz w:val="22"/>
                <w:szCs w:val="22"/>
                <w:lang w:val="cs-CZ"/>
              </w:rPr>
              <w:t>R</w:t>
            </w:r>
            <w:r w:rsidR="00C43BA3" w:rsidRPr="00C43BA3">
              <w:rPr>
                <w:rFonts w:cs="Calibri"/>
                <w:b/>
                <w:color w:val="000000"/>
                <w:sz w:val="22"/>
                <w:szCs w:val="22"/>
                <w:lang w:val="cs-CZ"/>
              </w:rPr>
              <w:t>ekonstrukce hřiště ZŠ U Lesa</w:t>
            </w:r>
            <w:r w:rsidRPr="00E81F8D">
              <w:rPr>
                <w:rFonts w:asciiTheme="minorHAnsi" w:hAnsiTheme="minorHAnsi"/>
                <w:b/>
                <w:iCs/>
                <w:sz w:val="22"/>
                <w:szCs w:val="22"/>
                <w:lang w:val="cs-CZ"/>
              </w:rPr>
              <w:tab/>
            </w:r>
          </w:p>
        </w:tc>
      </w:tr>
      <w:tr w:rsidR="00E33B90" w:rsidRPr="00531A7E" w14:paraId="31C29255" w14:textId="77777777" w:rsidTr="002A65BE">
        <w:tc>
          <w:tcPr>
            <w:tcW w:w="9040" w:type="dxa"/>
            <w:shd w:val="clear" w:color="auto" w:fill="FFFFFF" w:themeFill="background1"/>
          </w:tcPr>
          <w:p w14:paraId="1F9E0ACF" w14:textId="77777777" w:rsidR="00033108" w:rsidRPr="00137577" w:rsidRDefault="00033108" w:rsidP="00C43BA3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cs-CZ"/>
              </w:rPr>
            </w:pPr>
            <w:r w:rsidRPr="00137577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cs-CZ"/>
              </w:rPr>
              <w:t>Údaje o zadavateli:</w:t>
            </w:r>
          </w:p>
          <w:p w14:paraId="0D116C23" w14:textId="77777777" w:rsidR="00033108" w:rsidRPr="00137577" w:rsidRDefault="00033108" w:rsidP="00C43BA3">
            <w:pPr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137577">
              <w:rPr>
                <w:rFonts w:cs="Arial"/>
                <w:color w:val="000000"/>
                <w:sz w:val="22"/>
                <w:szCs w:val="22"/>
                <w:lang w:val="cs-CZ"/>
              </w:rPr>
              <w:t>Název zadavatele:</w:t>
            </w:r>
            <w:r w:rsidRPr="00137577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137577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  <w:r w:rsidRPr="00137577">
              <w:rPr>
                <w:rFonts w:cs="Arial"/>
                <w:color w:val="000000"/>
                <w:sz w:val="22"/>
                <w:szCs w:val="22"/>
                <w:lang w:val="cs-CZ"/>
              </w:rPr>
              <w:t>Město Nový Bor</w:t>
            </w:r>
            <w:r w:rsidRPr="00137577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137577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</w:p>
          <w:p w14:paraId="706E3262" w14:textId="77777777" w:rsidR="00033108" w:rsidRPr="00137577" w:rsidRDefault="00033108" w:rsidP="00C43BA3">
            <w:pPr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137577">
              <w:rPr>
                <w:rFonts w:cs="Arial"/>
                <w:color w:val="000000"/>
                <w:sz w:val="22"/>
                <w:szCs w:val="22"/>
                <w:lang w:val="cs-CZ"/>
              </w:rPr>
              <w:t>Sídlo zadavatele:</w:t>
            </w:r>
            <w:r w:rsidRPr="00137577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137577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  <w:r w:rsidRPr="00137577">
              <w:rPr>
                <w:rFonts w:cs="Arial"/>
                <w:color w:val="000000"/>
                <w:sz w:val="22"/>
                <w:szCs w:val="22"/>
                <w:lang w:val="cs-CZ"/>
              </w:rPr>
              <w:t xml:space="preserve">náměstí Míru 1, 473 01 Nový Bor </w:t>
            </w:r>
            <w:r w:rsidRPr="00137577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</w:p>
          <w:p w14:paraId="4E8FD83B" w14:textId="77777777" w:rsidR="00033108" w:rsidRPr="00137577" w:rsidRDefault="00033108" w:rsidP="00C43BA3">
            <w:pPr>
              <w:tabs>
                <w:tab w:val="left" w:pos="708"/>
                <w:tab w:val="left" w:pos="1416"/>
              </w:tabs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137577">
              <w:rPr>
                <w:rFonts w:cs="Arial"/>
                <w:color w:val="000000"/>
                <w:sz w:val="22"/>
                <w:szCs w:val="22"/>
                <w:lang w:val="cs-CZ"/>
              </w:rPr>
              <w:t>IČ:</w:t>
            </w:r>
            <w:r w:rsidRPr="00137577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137577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  <w:r w:rsidRPr="00137577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  <w:r w:rsidRPr="00137577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  <w:r w:rsidRPr="00137577">
              <w:rPr>
                <w:rFonts w:cs="Arial"/>
                <w:color w:val="000000"/>
                <w:sz w:val="22"/>
                <w:szCs w:val="22"/>
                <w:lang w:val="cs-CZ"/>
              </w:rPr>
              <w:t>00260771</w:t>
            </w:r>
            <w:r w:rsidRPr="00137577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</w:p>
          <w:p w14:paraId="7F67285F" w14:textId="77777777" w:rsidR="00033108" w:rsidRPr="00137577" w:rsidRDefault="00033108" w:rsidP="00C43BA3">
            <w:pPr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137577">
              <w:rPr>
                <w:rFonts w:cs="Arial"/>
                <w:color w:val="000000"/>
                <w:sz w:val="22"/>
                <w:szCs w:val="22"/>
                <w:lang w:val="cs-CZ"/>
              </w:rPr>
              <w:t>DIČ:</w:t>
            </w:r>
            <w:r w:rsidRPr="00137577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137577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  <w:r w:rsidRPr="00137577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  <w:r w:rsidRPr="00137577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  <w:r w:rsidRPr="00137577">
              <w:rPr>
                <w:rFonts w:cs="Arial"/>
                <w:bCs/>
                <w:color w:val="000000"/>
                <w:sz w:val="22"/>
                <w:szCs w:val="22"/>
                <w:lang w:val="cs-CZ"/>
              </w:rPr>
              <w:t>CZ00260771</w:t>
            </w:r>
            <w:r w:rsidRPr="00137577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137577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137577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137577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</w:p>
          <w:p w14:paraId="5C61DF5B" w14:textId="0539AC4D" w:rsidR="00E33B90" w:rsidRPr="00137577" w:rsidRDefault="00033108" w:rsidP="00C43BA3">
            <w:pPr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137577">
              <w:rPr>
                <w:rFonts w:cs="Arial"/>
                <w:color w:val="000000"/>
                <w:sz w:val="22"/>
                <w:szCs w:val="22"/>
                <w:lang w:val="cs-CZ"/>
              </w:rPr>
              <w:t>Jednající:</w:t>
            </w:r>
            <w:r w:rsidRPr="00137577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137577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137577">
              <w:rPr>
                <w:rFonts w:cs="Arial"/>
                <w:color w:val="000000"/>
                <w:sz w:val="22"/>
                <w:szCs w:val="22"/>
                <w:lang w:val="cs-CZ"/>
              </w:rPr>
              <w:tab/>
              <w:t>Mgr. Jaromír Dvořák, starosta</w:t>
            </w:r>
          </w:p>
        </w:tc>
      </w:tr>
      <w:tr w:rsidR="00E33B90" w:rsidRPr="00531A7E" w14:paraId="623B8790" w14:textId="77777777" w:rsidTr="002A65BE">
        <w:tc>
          <w:tcPr>
            <w:tcW w:w="9040" w:type="dxa"/>
            <w:shd w:val="clear" w:color="auto" w:fill="FFFFFF" w:themeFill="background1"/>
          </w:tcPr>
          <w:p w14:paraId="10748C6A" w14:textId="77777777" w:rsidR="00E33B90" w:rsidRPr="00033108" w:rsidRDefault="00E33B90" w:rsidP="00C43BA3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033108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 xml:space="preserve">IDENTIFIKAČNÍ ÚDAJE </w:t>
            </w:r>
            <w:proofErr w:type="gramStart"/>
            <w:r w:rsidRPr="00033108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 xml:space="preserve">DODAVATELE - </w:t>
            </w:r>
            <w:r w:rsidRPr="00033108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>VYPLNÍ</w:t>
            </w:r>
            <w:proofErr w:type="gramEnd"/>
            <w:r w:rsidRPr="00033108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 xml:space="preserve"> </w:t>
            </w:r>
            <w:r w:rsidRPr="00033108">
              <w:rPr>
                <w:rFonts w:asciiTheme="minorHAnsi" w:hAnsiTheme="minorHAnsi"/>
                <w:sz w:val="22"/>
                <w:szCs w:val="22"/>
                <w:lang w:val="cs-CZ"/>
              </w:rPr>
              <w:t>DODAVATEL</w:t>
            </w:r>
          </w:p>
        </w:tc>
      </w:tr>
      <w:tr w:rsidR="00E33B90" w:rsidRPr="00531A7E" w14:paraId="5FE3383E" w14:textId="77777777" w:rsidTr="002A65BE">
        <w:tc>
          <w:tcPr>
            <w:tcW w:w="9040" w:type="dxa"/>
            <w:shd w:val="clear" w:color="auto" w:fill="FFFFFF" w:themeFill="background1"/>
          </w:tcPr>
          <w:p w14:paraId="20CC7CFA" w14:textId="77777777" w:rsidR="00E33B90" w:rsidRPr="00033108" w:rsidRDefault="00E33B90" w:rsidP="00C43BA3">
            <w:pPr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</w:pPr>
            <w:r w:rsidRPr="00033108"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  <w:t>Obchodní firma/název/jméno, příjmení</w:t>
            </w:r>
          </w:p>
        </w:tc>
      </w:tr>
      <w:tr w:rsidR="00E33B90" w:rsidRPr="00066E90" w14:paraId="102B0BB5" w14:textId="77777777" w:rsidTr="002A65BE">
        <w:tc>
          <w:tcPr>
            <w:tcW w:w="9040" w:type="dxa"/>
            <w:shd w:val="clear" w:color="auto" w:fill="FFFFFF" w:themeFill="background1"/>
          </w:tcPr>
          <w:p w14:paraId="2AF18FEC" w14:textId="77777777" w:rsidR="00E33B90" w:rsidRPr="00066E90" w:rsidRDefault="00E33B90" w:rsidP="00C43BA3">
            <w:pPr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  <w:t>Identifikační číslo</w:t>
            </w:r>
          </w:p>
        </w:tc>
      </w:tr>
      <w:tr w:rsidR="00E33B90" w:rsidRPr="00066E90" w14:paraId="0F821658" w14:textId="77777777" w:rsidTr="002A65BE">
        <w:tc>
          <w:tcPr>
            <w:tcW w:w="9040" w:type="dxa"/>
            <w:shd w:val="clear" w:color="auto" w:fill="FFFFFF" w:themeFill="background1"/>
          </w:tcPr>
          <w:p w14:paraId="5E6CD05B" w14:textId="77777777" w:rsidR="00E33B90" w:rsidRPr="00066E90" w:rsidRDefault="00E33B90" w:rsidP="00C43BA3">
            <w:pPr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  <w:t>Sídlo/místo podnikání/místo trvalého pobytu</w:t>
            </w:r>
          </w:p>
        </w:tc>
      </w:tr>
      <w:tr w:rsidR="00E33B90" w:rsidRPr="00066E90" w14:paraId="46ECA5A4" w14:textId="77777777" w:rsidTr="002A65BE">
        <w:tc>
          <w:tcPr>
            <w:tcW w:w="9040" w:type="dxa"/>
            <w:shd w:val="clear" w:color="auto" w:fill="FFFFFF" w:themeFill="background1"/>
          </w:tcPr>
          <w:p w14:paraId="0C9FD4EF" w14:textId="77777777" w:rsidR="00E33B90" w:rsidRPr="00066E90" w:rsidRDefault="00E33B90" w:rsidP="00C43BA3">
            <w:pPr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  <w:t>Oprávněná osoba jednat jménem či za dodavatele</w:t>
            </w:r>
          </w:p>
          <w:p w14:paraId="6AB899AE" w14:textId="77777777" w:rsidR="00E33B90" w:rsidRPr="00066E90" w:rsidRDefault="00E33B90" w:rsidP="00C43BA3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Jméno, příjmení, funkce, kontakt:</w:t>
            </w:r>
          </w:p>
        </w:tc>
      </w:tr>
      <w:tr w:rsidR="00E33B90" w:rsidRPr="00531A7E" w14:paraId="7C4D5295" w14:textId="77777777" w:rsidTr="002A65BE">
        <w:tc>
          <w:tcPr>
            <w:tcW w:w="9040" w:type="dxa"/>
            <w:shd w:val="clear" w:color="auto" w:fill="FFFFFF" w:themeFill="background1"/>
          </w:tcPr>
          <w:p w14:paraId="7F9B60F6" w14:textId="77777777" w:rsidR="00E33B90" w:rsidRPr="00066E90" w:rsidRDefault="00E33B90" w:rsidP="00C43BA3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  <w:t>Kontaktní osoba</w:t>
            </w: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(je-li odlišná od oprávněné osoby)</w:t>
            </w:r>
          </w:p>
          <w:p w14:paraId="06E3BC26" w14:textId="5591298A" w:rsidR="00E33B90" w:rsidRPr="00066E90" w:rsidRDefault="00E33B90" w:rsidP="00C43BA3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Jméno a příjmení, kontakt (</w:t>
            </w:r>
            <w:r w:rsidR="00954D85">
              <w:rPr>
                <w:rFonts w:asciiTheme="minorHAnsi" w:hAnsiTheme="minorHAnsi"/>
                <w:sz w:val="22"/>
                <w:szCs w:val="22"/>
                <w:lang w:val="cs-CZ"/>
              </w:rPr>
              <w:t>e-</w:t>
            </w: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mail, telefon):</w:t>
            </w:r>
          </w:p>
          <w:p w14:paraId="69B5BE2A" w14:textId="77777777" w:rsidR="00E33B90" w:rsidRPr="00066E90" w:rsidRDefault="00E33B90" w:rsidP="00C43BA3">
            <w:pPr>
              <w:rPr>
                <w:rFonts w:asciiTheme="minorHAnsi" w:hAnsiTheme="minorHAnsi"/>
                <w:b/>
                <w:sz w:val="22"/>
                <w:szCs w:val="22"/>
                <w:highlight w:val="yellow"/>
                <w:lang w:val="cs-CZ"/>
              </w:rPr>
            </w:pP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Adresa pro doručování (je-li odlišná od sídla/místa podnikání):</w:t>
            </w:r>
          </w:p>
        </w:tc>
      </w:tr>
      <w:tr w:rsidR="00E33B90" w:rsidRPr="00066E90" w14:paraId="0ED7D4F6" w14:textId="77777777" w:rsidTr="002A65BE">
        <w:tc>
          <w:tcPr>
            <w:tcW w:w="90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660B9A" w14:textId="5B27A9AA" w:rsidR="00E33B90" w:rsidRPr="00066E90" w:rsidRDefault="00E33B90" w:rsidP="00C43BA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ZÁKLADNÍ ZPŮSOBILOST</w:t>
            </w:r>
            <w:r w:rsidR="00ED4729" w:rsidRPr="00066E90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*</w:t>
            </w:r>
          </w:p>
        </w:tc>
      </w:tr>
      <w:tr w:rsidR="00E33B90" w:rsidRPr="00531A7E" w14:paraId="4A30CFC8" w14:textId="77777777" w:rsidTr="002A65BE">
        <w:tc>
          <w:tcPr>
            <w:tcW w:w="90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1195D2" w14:textId="77777777" w:rsidR="00E33B90" w:rsidRPr="00066E90" w:rsidRDefault="00E33B90" w:rsidP="00C43BA3">
            <w:pPr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Jako oprávněný zástupce čestně prohlašuji, že výše uvedený dodavatel:</w:t>
            </w:r>
          </w:p>
          <w:p w14:paraId="02AD5277" w14:textId="77777777" w:rsidR="00E33B90" w:rsidRPr="00066E90" w:rsidRDefault="00E33B90" w:rsidP="00C43BA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nebyl v zemi svého sídla v posledních 5 letech před zahájením výběrového řízení pravomocně odsouzen pro trestný čin uvedený v Příloze č. 3 k zákonu č. 134/2016 Sb. nebo obdobný trestný čin podle právního řádu země sídla dodavatele, přičemž k zahlazeným odsouzením se nepřihlíží;</w:t>
            </w:r>
          </w:p>
          <w:p w14:paraId="4E41430C" w14:textId="77777777" w:rsidR="00E33B90" w:rsidRPr="00066E90" w:rsidRDefault="00E33B90" w:rsidP="00C43BA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nemá v České republice nebo v zemi svého sídla v evidenci daní zachycen splatný daňový nedoplatek;</w:t>
            </w:r>
          </w:p>
          <w:p w14:paraId="38B5F675" w14:textId="77777777" w:rsidR="00E33B90" w:rsidRPr="00066E90" w:rsidRDefault="00E33B90" w:rsidP="00C43BA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nemá v České republice nebo v zemi svého sídla splatný nedoplatek na pojistném nebo na penále na veřejné zdravotní pojištění;</w:t>
            </w:r>
          </w:p>
          <w:p w14:paraId="37BCC1D8" w14:textId="77777777" w:rsidR="00E33B90" w:rsidRPr="00066E90" w:rsidRDefault="00E33B90" w:rsidP="00C43BA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nemá v České republice nebo v zemi svého sídla splatný nedoplatek na pojistném nebo na penále na sociální zabezpečení a příspěvku na státní politiku zaměstnanosti;</w:t>
            </w:r>
          </w:p>
          <w:p w14:paraId="5F653F0D" w14:textId="77777777" w:rsidR="00E33B90" w:rsidRPr="00066E90" w:rsidRDefault="00E33B90" w:rsidP="00C43BA3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není v likvidaci, nebylo proti němu vydáno rozhodnutí o úpadku, nebyla vůči němu nařízena nucená správa podle jiného právního předpisu nebo v obdobné situaci podle právního řádu země sídla dodavatele.</w:t>
            </w:r>
          </w:p>
        </w:tc>
      </w:tr>
      <w:tr w:rsidR="00E33B90" w:rsidRPr="00066E90" w14:paraId="0E6191ED" w14:textId="77777777" w:rsidTr="002A65BE">
        <w:tc>
          <w:tcPr>
            <w:tcW w:w="9040" w:type="dxa"/>
            <w:shd w:val="clear" w:color="auto" w:fill="FFFFFF" w:themeFill="background1"/>
          </w:tcPr>
          <w:p w14:paraId="4DA00160" w14:textId="77777777" w:rsidR="00E33B90" w:rsidRPr="00066E90" w:rsidRDefault="00E33B90" w:rsidP="00C43BA3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PROFESNÍ ZPŮSOBILOST*</w:t>
            </w:r>
          </w:p>
        </w:tc>
      </w:tr>
      <w:tr w:rsidR="00E33B90" w:rsidRPr="00946395" w14:paraId="2BE3EFBA" w14:textId="77777777" w:rsidTr="002A65BE">
        <w:tc>
          <w:tcPr>
            <w:tcW w:w="90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27E09A" w14:textId="77777777" w:rsidR="00E33B90" w:rsidRPr="00066E90" w:rsidRDefault="00E33B90" w:rsidP="00C43BA3">
            <w:pPr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Jako oprávněný zástupce čestně prohlašuji, že výše uvedený dodavatel</w:t>
            </w:r>
          </w:p>
          <w:p w14:paraId="24E053EE" w14:textId="299A0748" w:rsidR="00E33B90" w:rsidRPr="00066E90" w:rsidRDefault="00E33B90" w:rsidP="00C43BA3">
            <w:pPr>
              <w:pStyle w:val="Odstavecseseznamem"/>
              <w:numPr>
                <w:ilvl w:val="0"/>
                <w:numId w:val="6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je zapsán v obchodním rejstříku pod spisovou značkou (</w:t>
            </w:r>
            <w:r w:rsidRPr="00066E90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>doplnit</w:t>
            </w: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) </w:t>
            </w:r>
          </w:p>
          <w:p w14:paraId="4D009F16" w14:textId="171BA663" w:rsidR="00E33B90" w:rsidRPr="0019236C" w:rsidRDefault="00E33B90" w:rsidP="00C43BA3">
            <w:pPr>
              <w:pStyle w:val="Odstavecseseznamem"/>
              <w:numPr>
                <w:ilvl w:val="0"/>
                <w:numId w:val="6"/>
              </w:numPr>
              <w:suppressAutoHyphens/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disponuje dokladem o oprávnění k podnikání podle zvláštních právních předpisů v rozsahu odpovídajícím předmětu této veřejné zakázky, a to výpisem z </w:t>
            </w:r>
            <w:proofErr w:type="gramStart"/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-  (</w:t>
            </w:r>
            <w:proofErr w:type="gramEnd"/>
            <w:r w:rsidRPr="00066E90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>doplnit</w:t>
            </w: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) pod identifikačním číslem -  (</w:t>
            </w:r>
            <w:r w:rsidRPr="00066E90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>doplnit</w:t>
            </w: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) s oborem činnosti (druhem živnosti) - (</w:t>
            </w:r>
            <w:r w:rsidRPr="00066E90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>doplnit</w:t>
            </w: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)</w:t>
            </w:r>
          </w:p>
        </w:tc>
      </w:tr>
      <w:tr w:rsidR="00E33B90" w:rsidRPr="00066E90" w14:paraId="105FE342" w14:textId="77777777" w:rsidTr="002A65BE">
        <w:tc>
          <w:tcPr>
            <w:tcW w:w="9040" w:type="dxa"/>
            <w:shd w:val="clear" w:color="auto" w:fill="FFFFFF" w:themeFill="background1"/>
          </w:tcPr>
          <w:p w14:paraId="38DCF997" w14:textId="77777777" w:rsidR="00E33B90" w:rsidRPr="00066E90" w:rsidRDefault="00E33B90" w:rsidP="00C43BA3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TECHNICKÁ KVALIFIKACE*</w:t>
            </w:r>
          </w:p>
        </w:tc>
      </w:tr>
      <w:tr w:rsidR="00E33B90" w:rsidRPr="00531A7E" w14:paraId="235F6585" w14:textId="77777777" w:rsidTr="002A65BE">
        <w:tc>
          <w:tcPr>
            <w:tcW w:w="9040" w:type="dxa"/>
            <w:shd w:val="clear" w:color="auto" w:fill="FFFFFF" w:themeFill="background1"/>
          </w:tcPr>
          <w:p w14:paraId="499E26CE" w14:textId="62735EB9" w:rsidR="00E33B90" w:rsidRPr="00066E90" w:rsidRDefault="00E33B90" w:rsidP="00C43BA3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054BFC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 xml:space="preserve">Jako oprávněný zástupce čestně prohlašuji, že výše uvedený dodavatel </w:t>
            </w: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splňuje technickou kvalifikaci, když </w:t>
            </w:r>
            <w:r w:rsidR="00E2494E">
              <w:rPr>
                <w:rFonts w:asciiTheme="minorHAnsi" w:hAnsiTheme="minorHAnsi" w:cstheme="majorBidi"/>
                <w:sz w:val="22"/>
                <w:szCs w:val="22"/>
                <w:lang w:val="cs-CZ"/>
              </w:rPr>
              <w:t>za poslední</w:t>
            </w:r>
            <w:r w:rsidR="00681694">
              <w:rPr>
                <w:rFonts w:asciiTheme="minorHAnsi" w:hAnsiTheme="minorHAnsi" w:cstheme="majorBidi"/>
                <w:sz w:val="22"/>
                <w:szCs w:val="22"/>
                <w:lang w:val="cs-CZ"/>
              </w:rPr>
              <w:t xml:space="preserve">ch 5 let </w:t>
            </w:r>
            <w:r w:rsidR="00ED4729" w:rsidRPr="00066E90">
              <w:rPr>
                <w:rFonts w:asciiTheme="minorHAnsi" w:hAnsiTheme="minorHAnsi" w:cstheme="majorBidi"/>
                <w:sz w:val="22"/>
                <w:szCs w:val="22"/>
                <w:lang w:val="cs-CZ"/>
              </w:rPr>
              <w:t xml:space="preserve">před zahájením zadávacího řízení dokončil nejvýznamnější z těchto </w:t>
            </w:r>
            <w:r w:rsidR="00B2172D">
              <w:rPr>
                <w:rFonts w:asciiTheme="minorHAnsi" w:hAnsiTheme="minorHAnsi" w:cstheme="majorBidi"/>
                <w:sz w:val="22"/>
                <w:szCs w:val="22"/>
                <w:lang w:val="cs-CZ"/>
              </w:rPr>
              <w:t>služeb</w:t>
            </w: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:</w:t>
            </w:r>
          </w:p>
          <w:p w14:paraId="53437FC8" w14:textId="0033EDD2" w:rsidR="00E33B90" w:rsidRPr="00E779DB" w:rsidRDefault="00E33B90" w:rsidP="00C43BA3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E779DB">
              <w:rPr>
                <w:rFonts w:asciiTheme="minorHAnsi" w:hAnsiTheme="minorHAnsi"/>
                <w:sz w:val="22"/>
                <w:szCs w:val="22"/>
                <w:u w:val="single"/>
                <w:lang w:val="cs-CZ"/>
              </w:rPr>
              <w:t xml:space="preserve">Seznam </w:t>
            </w:r>
            <w:r w:rsidR="00681694">
              <w:rPr>
                <w:rFonts w:asciiTheme="minorHAnsi" w:hAnsiTheme="minorHAnsi"/>
                <w:sz w:val="22"/>
                <w:szCs w:val="22"/>
                <w:u w:val="single"/>
                <w:lang w:val="cs-CZ"/>
              </w:rPr>
              <w:t xml:space="preserve">stavebních </w:t>
            </w:r>
            <w:proofErr w:type="gramStart"/>
            <w:r w:rsidR="00681694">
              <w:rPr>
                <w:rFonts w:asciiTheme="minorHAnsi" w:hAnsiTheme="minorHAnsi"/>
                <w:sz w:val="22"/>
                <w:szCs w:val="22"/>
                <w:u w:val="single"/>
                <w:lang w:val="cs-CZ"/>
              </w:rPr>
              <w:t>prací</w:t>
            </w:r>
            <w:r w:rsidRPr="00E779DB">
              <w:rPr>
                <w:rFonts w:asciiTheme="minorHAnsi" w:hAnsiTheme="minorHAnsi"/>
                <w:sz w:val="22"/>
                <w:szCs w:val="22"/>
                <w:u w:val="single"/>
                <w:lang w:val="cs-CZ"/>
              </w:rPr>
              <w:t xml:space="preserve"> - </w:t>
            </w:r>
            <w:r w:rsidRPr="00E779DB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>VYPLNÍ</w:t>
            </w:r>
            <w:proofErr w:type="gramEnd"/>
            <w:r w:rsidRPr="00E779DB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 xml:space="preserve"> </w:t>
            </w:r>
            <w:r w:rsidRPr="00E779DB">
              <w:rPr>
                <w:rFonts w:asciiTheme="minorHAnsi" w:hAnsiTheme="minorHAnsi"/>
                <w:sz w:val="22"/>
                <w:szCs w:val="22"/>
                <w:lang w:val="cs-CZ"/>
              </w:rPr>
              <w:t>DODAVATEL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19"/>
              <w:gridCol w:w="1779"/>
              <w:gridCol w:w="1537"/>
              <w:gridCol w:w="1673"/>
              <w:gridCol w:w="1537"/>
              <w:gridCol w:w="1869"/>
            </w:tblGrid>
            <w:tr w:rsidR="007B3C3C" w:rsidRPr="00E779DB" w14:paraId="48E9B9B2" w14:textId="77777777" w:rsidTr="00C57C36">
              <w:tc>
                <w:tcPr>
                  <w:tcW w:w="421" w:type="dxa"/>
                  <w:shd w:val="clear" w:color="auto" w:fill="FFFFFF" w:themeFill="background1"/>
                </w:tcPr>
                <w:p w14:paraId="5F89F86A" w14:textId="77777777" w:rsidR="00E33B90" w:rsidRPr="00066E90" w:rsidRDefault="00E33B90" w:rsidP="00C43BA3">
                  <w:pPr>
                    <w:rPr>
                      <w:rFonts w:asciiTheme="minorHAnsi" w:hAnsiTheme="minorHAnsi"/>
                      <w:sz w:val="22"/>
                      <w:szCs w:val="22"/>
                      <w:highlight w:val="yellow"/>
                      <w:lang w:val="cs-CZ"/>
                    </w:rPr>
                  </w:pPr>
                </w:p>
              </w:tc>
              <w:tc>
                <w:tcPr>
                  <w:tcW w:w="1842" w:type="dxa"/>
                  <w:shd w:val="clear" w:color="auto" w:fill="FFFFFF" w:themeFill="background1"/>
                </w:tcPr>
                <w:p w14:paraId="24E03254" w14:textId="7839D559" w:rsidR="00E33B90" w:rsidRPr="00066E90" w:rsidRDefault="00E33B90" w:rsidP="00C43BA3">
                  <w:pPr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</w:pPr>
                  <w:r w:rsidRPr="00066E90"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 xml:space="preserve">Název </w:t>
                  </w:r>
                  <w:r w:rsidR="00ED4729" w:rsidRPr="00066E90"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>zakázky</w:t>
                  </w: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14:paraId="47F776FD" w14:textId="77777777" w:rsidR="00E33B90" w:rsidRPr="00066E90" w:rsidRDefault="00E33B90" w:rsidP="00C43BA3">
                  <w:pPr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</w:pPr>
                  <w:r w:rsidRPr="00066E90"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>Objednatel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B9CA3C5" w14:textId="77777777" w:rsidR="00E33B90" w:rsidRPr="00066E90" w:rsidRDefault="00E33B90" w:rsidP="00C43BA3">
                  <w:pPr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</w:pPr>
                  <w:r w:rsidRPr="00066E90"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>Doba plnění (dokončení)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14:paraId="4343B0EE" w14:textId="77777777" w:rsidR="00E33B90" w:rsidRPr="00066E90" w:rsidRDefault="00E33B90" w:rsidP="00C43BA3">
                  <w:pPr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</w:pPr>
                  <w:r w:rsidRPr="00066E90"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>Finanční objem v Kč bez DPH</w:t>
                  </w:r>
                </w:p>
              </w:tc>
              <w:tc>
                <w:tcPr>
                  <w:tcW w:w="1896" w:type="dxa"/>
                  <w:shd w:val="clear" w:color="auto" w:fill="FFFFFF" w:themeFill="background1"/>
                </w:tcPr>
                <w:p w14:paraId="16E777C0" w14:textId="5B4EE1D7" w:rsidR="00E33B90" w:rsidRPr="00137577" w:rsidRDefault="00E33B90" w:rsidP="00C43BA3">
                  <w:pPr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</w:pPr>
                  <w:r w:rsidRPr="00137577"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 xml:space="preserve">Stručný věcný popis </w:t>
                  </w:r>
                  <w:r w:rsidR="00ED4729" w:rsidRPr="00137577"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>zakázky</w:t>
                  </w:r>
                </w:p>
              </w:tc>
            </w:tr>
            <w:tr w:rsidR="007B3C3C" w:rsidRPr="00531A7E" w14:paraId="42322B8D" w14:textId="77777777" w:rsidTr="00C57C36">
              <w:tc>
                <w:tcPr>
                  <w:tcW w:w="421" w:type="dxa"/>
                  <w:shd w:val="clear" w:color="auto" w:fill="FFFFFF" w:themeFill="background1"/>
                </w:tcPr>
                <w:p w14:paraId="4985BD4D" w14:textId="77777777" w:rsidR="00E33B90" w:rsidRPr="00066E90" w:rsidRDefault="00E33B90" w:rsidP="00C43BA3">
                  <w:pPr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</w:pPr>
                  <w:r w:rsidRPr="00066E90"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>1.</w:t>
                  </w:r>
                </w:p>
              </w:tc>
              <w:tc>
                <w:tcPr>
                  <w:tcW w:w="1842" w:type="dxa"/>
                </w:tcPr>
                <w:p w14:paraId="2ABC126F" w14:textId="77777777" w:rsidR="00E33B90" w:rsidRPr="00066E90" w:rsidRDefault="00E33B90" w:rsidP="00C43BA3">
                  <w:pPr>
                    <w:rPr>
                      <w:rFonts w:asciiTheme="minorHAnsi" w:hAnsiTheme="minorHAnsi"/>
                      <w:sz w:val="22"/>
                      <w:szCs w:val="22"/>
                      <w:highlight w:val="yellow"/>
                      <w:lang w:val="cs-CZ"/>
                    </w:rPr>
                  </w:pPr>
                </w:p>
              </w:tc>
              <w:tc>
                <w:tcPr>
                  <w:tcW w:w="1560" w:type="dxa"/>
                </w:tcPr>
                <w:p w14:paraId="0C1BEF8A" w14:textId="77777777" w:rsidR="00E33B90" w:rsidRPr="00066E90" w:rsidRDefault="00E33B90" w:rsidP="00C43BA3">
                  <w:pPr>
                    <w:rPr>
                      <w:rFonts w:asciiTheme="minorHAnsi" w:hAnsiTheme="minorHAnsi"/>
                      <w:sz w:val="22"/>
                      <w:szCs w:val="22"/>
                      <w:highlight w:val="yellow"/>
                      <w:lang w:val="cs-CZ"/>
                    </w:rPr>
                  </w:pPr>
                </w:p>
              </w:tc>
              <w:tc>
                <w:tcPr>
                  <w:tcW w:w="1701" w:type="dxa"/>
                </w:tcPr>
                <w:p w14:paraId="26C131FD" w14:textId="77777777" w:rsidR="00E33B90" w:rsidRPr="00066E90" w:rsidRDefault="00E33B90" w:rsidP="00C43BA3">
                  <w:pPr>
                    <w:rPr>
                      <w:rFonts w:asciiTheme="minorHAnsi" w:hAnsiTheme="minorHAnsi"/>
                      <w:sz w:val="22"/>
                      <w:szCs w:val="22"/>
                      <w:highlight w:val="yellow"/>
                      <w:lang w:val="cs-CZ"/>
                    </w:rPr>
                  </w:pPr>
                </w:p>
              </w:tc>
              <w:tc>
                <w:tcPr>
                  <w:tcW w:w="1559" w:type="dxa"/>
                </w:tcPr>
                <w:p w14:paraId="5CA77ADE" w14:textId="6E3194A0" w:rsidR="00E33B90" w:rsidRPr="00066E90" w:rsidRDefault="00545211" w:rsidP="00C43BA3">
                  <w:pPr>
                    <w:rPr>
                      <w:rFonts w:asciiTheme="minorHAnsi" w:hAnsiTheme="minorHAnsi"/>
                      <w:sz w:val="22"/>
                      <w:szCs w:val="22"/>
                      <w:highlight w:val="yellow"/>
                      <w:lang w:val="cs-CZ"/>
                    </w:rPr>
                  </w:pPr>
                  <w:r w:rsidRPr="007B3C3C"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>Min.</w:t>
                  </w:r>
                  <w:r w:rsidR="00C43BA3" w:rsidRPr="007B3C3C"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 xml:space="preserve"> </w:t>
                  </w:r>
                  <w:proofErr w:type="gramStart"/>
                  <w:r w:rsidR="007B3C3C" w:rsidRPr="007B3C3C"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>4.000.000</w:t>
                  </w:r>
                  <w:r w:rsidRPr="007B3C3C"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>,-</w:t>
                  </w:r>
                  <w:proofErr w:type="gramEnd"/>
                </w:p>
              </w:tc>
              <w:tc>
                <w:tcPr>
                  <w:tcW w:w="1896" w:type="dxa"/>
                </w:tcPr>
                <w:p w14:paraId="20218D30" w14:textId="41E7A638" w:rsidR="00E33B90" w:rsidRPr="00C43BA3" w:rsidRDefault="00531A7E" w:rsidP="00C43BA3">
                  <w:pPr>
                    <w:rPr>
                      <w:rFonts w:asciiTheme="minorHAnsi" w:hAnsiTheme="minorHAnsi"/>
                      <w:sz w:val="22"/>
                      <w:szCs w:val="22"/>
                      <w:highlight w:val="yellow"/>
                      <w:lang w:val="cs-CZ"/>
                    </w:rPr>
                  </w:pPr>
                  <w:r w:rsidRPr="00531A7E">
                    <w:rPr>
                      <w:rFonts w:cs="Calibri"/>
                      <w:sz w:val="22"/>
                      <w:szCs w:val="22"/>
                      <w:shd w:val="clear" w:color="auto" w:fill="FFFFFF"/>
                      <w:lang w:val="cs-CZ"/>
                    </w:rPr>
                    <w:t>výstavba</w:t>
                  </w:r>
                  <w:r w:rsidR="00137577" w:rsidRPr="00531A7E">
                    <w:rPr>
                      <w:rFonts w:cs="Calibri"/>
                      <w:sz w:val="22"/>
                      <w:szCs w:val="22"/>
                      <w:shd w:val="clear" w:color="auto" w:fill="FFFFFF"/>
                      <w:lang w:val="cs-CZ"/>
                    </w:rPr>
                    <w:t xml:space="preserve"> či oprava </w:t>
                  </w:r>
                  <w:r w:rsidR="007B3C3C" w:rsidRPr="00531A7E">
                    <w:rPr>
                      <w:rFonts w:cs="Calibri"/>
                      <w:sz w:val="22"/>
                      <w:szCs w:val="22"/>
                      <w:shd w:val="clear" w:color="auto" w:fill="FFFFFF"/>
                      <w:lang w:val="cs-CZ"/>
                    </w:rPr>
                    <w:t>víceúčelového</w:t>
                  </w:r>
                  <w:r w:rsidR="007B3C3C">
                    <w:rPr>
                      <w:rFonts w:cs="Calibri"/>
                      <w:sz w:val="22"/>
                      <w:szCs w:val="22"/>
                      <w:shd w:val="clear" w:color="auto" w:fill="FFFFFF"/>
                      <w:lang w:val="cs-CZ"/>
                    </w:rPr>
                    <w:t xml:space="preserve"> </w:t>
                  </w:r>
                  <w:r w:rsidR="00E81F8D">
                    <w:rPr>
                      <w:rFonts w:cs="Calibri"/>
                      <w:sz w:val="22"/>
                      <w:szCs w:val="22"/>
                      <w:shd w:val="clear" w:color="auto" w:fill="FFFFFF"/>
                      <w:lang w:val="cs-CZ"/>
                    </w:rPr>
                    <w:t>sportovního</w:t>
                  </w:r>
                  <w:r w:rsidR="00C43BA3" w:rsidRPr="00C43BA3">
                    <w:rPr>
                      <w:rFonts w:cs="Calibri"/>
                      <w:sz w:val="22"/>
                      <w:szCs w:val="22"/>
                      <w:shd w:val="clear" w:color="auto" w:fill="FFFFFF"/>
                      <w:lang w:val="cs-CZ"/>
                    </w:rPr>
                    <w:t xml:space="preserve"> hř</w:t>
                  </w:r>
                  <w:r w:rsidR="00C43BA3">
                    <w:rPr>
                      <w:rFonts w:cs="Calibri"/>
                      <w:sz w:val="22"/>
                      <w:szCs w:val="22"/>
                      <w:shd w:val="clear" w:color="auto" w:fill="FFFFFF"/>
                      <w:lang w:val="cs-CZ"/>
                    </w:rPr>
                    <w:t>iště</w:t>
                  </w:r>
                </w:p>
              </w:tc>
            </w:tr>
            <w:tr w:rsidR="007B3C3C" w:rsidRPr="00531A7E" w14:paraId="0B6CC79C" w14:textId="77777777" w:rsidTr="00C57C36">
              <w:tc>
                <w:tcPr>
                  <w:tcW w:w="421" w:type="dxa"/>
                  <w:shd w:val="clear" w:color="auto" w:fill="FFFFFF" w:themeFill="background1"/>
                </w:tcPr>
                <w:p w14:paraId="19BD9425" w14:textId="77777777" w:rsidR="00E33B90" w:rsidRPr="00066E90" w:rsidRDefault="00E33B90" w:rsidP="00C43BA3">
                  <w:pPr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</w:pPr>
                  <w:r w:rsidRPr="00066E90"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lastRenderedPageBreak/>
                    <w:t>2.</w:t>
                  </w:r>
                </w:p>
              </w:tc>
              <w:tc>
                <w:tcPr>
                  <w:tcW w:w="1842" w:type="dxa"/>
                </w:tcPr>
                <w:p w14:paraId="18E913B4" w14:textId="77777777" w:rsidR="00E33B90" w:rsidRPr="00066E90" w:rsidRDefault="00E33B90" w:rsidP="00C43BA3">
                  <w:pPr>
                    <w:rPr>
                      <w:rFonts w:asciiTheme="minorHAnsi" w:hAnsiTheme="minorHAnsi"/>
                      <w:sz w:val="22"/>
                      <w:szCs w:val="22"/>
                      <w:highlight w:val="yellow"/>
                      <w:lang w:val="cs-CZ"/>
                    </w:rPr>
                  </w:pPr>
                </w:p>
              </w:tc>
              <w:tc>
                <w:tcPr>
                  <w:tcW w:w="1560" w:type="dxa"/>
                </w:tcPr>
                <w:p w14:paraId="40A5A613" w14:textId="77777777" w:rsidR="00E33B90" w:rsidRPr="00066E90" w:rsidRDefault="00E33B90" w:rsidP="00C43BA3">
                  <w:pPr>
                    <w:rPr>
                      <w:rFonts w:asciiTheme="minorHAnsi" w:hAnsiTheme="minorHAnsi"/>
                      <w:sz w:val="22"/>
                      <w:szCs w:val="22"/>
                      <w:highlight w:val="yellow"/>
                      <w:lang w:val="cs-CZ"/>
                    </w:rPr>
                  </w:pPr>
                </w:p>
              </w:tc>
              <w:tc>
                <w:tcPr>
                  <w:tcW w:w="1701" w:type="dxa"/>
                </w:tcPr>
                <w:p w14:paraId="2DE0FDE5" w14:textId="77777777" w:rsidR="00E33B90" w:rsidRPr="00066E90" w:rsidRDefault="00E33B90" w:rsidP="00C43BA3">
                  <w:pPr>
                    <w:rPr>
                      <w:rFonts w:asciiTheme="minorHAnsi" w:hAnsiTheme="minorHAnsi"/>
                      <w:sz w:val="22"/>
                      <w:szCs w:val="22"/>
                      <w:highlight w:val="yellow"/>
                      <w:lang w:val="cs-CZ"/>
                    </w:rPr>
                  </w:pPr>
                </w:p>
              </w:tc>
              <w:tc>
                <w:tcPr>
                  <w:tcW w:w="1559" w:type="dxa"/>
                </w:tcPr>
                <w:p w14:paraId="2B790F9C" w14:textId="6C4A49B2" w:rsidR="00E33B90" w:rsidRPr="00066E90" w:rsidRDefault="007B3C3C" w:rsidP="00C43BA3">
                  <w:pPr>
                    <w:rPr>
                      <w:rFonts w:asciiTheme="minorHAnsi" w:hAnsiTheme="minorHAnsi"/>
                      <w:sz w:val="22"/>
                      <w:szCs w:val="22"/>
                      <w:highlight w:val="yellow"/>
                      <w:lang w:val="cs-CZ"/>
                    </w:rPr>
                  </w:pPr>
                  <w:r w:rsidRPr="007B3C3C"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 xml:space="preserve">Min. </w:t>
                  </w:r>
                  <w:proofErr w:type="gramStart"/>
                  <w:r w:rsidRPr="007B3C3C"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>4.000.000,-</w:t>
                  </w:r>
                  <w:proofErr w:type="gramEnd"/>
                </w:p>
              </w:tc>
              <w:tc>
                <w:tcPr>
                  <w:tcW w:w="1896" w:type="dxa"/>
                </w:tcPr>
                <w:p w14:paraId="5E58B035" w14:textId="13442DCF" w:rsidR="00E33B90" w:rsidRPr="00066E90" w:rsidRDefault="00531A7E" w:rsidP="00C43BA3">
                  <w:pPr>
                    <w:pStyle w:val="3seznam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/>
                      <w:highlight w:val="yellow"/>
                    </w:rPr>
                  </w:pPr>
                  <w:r>
                    <w:rPr>
                      <w:rFonts w:cs="Calibri"/>
                      <w:shd w:val="clear" w:color="auto" w:fill="FFFFFF"/>
                    </w:rPr>
                    <w:t>výstavba</w:t>
                  </w:r>
                  <w:r w:rsidR="00C43BA3" w:rsidRPr="00C43BA3">
                    <w:rPr>
                      <w:rFonts w:cs="Calibri"/>
                      <w:shd w:val="clear" w:color="auto" w:fill="FFFFFF"/>
                    </w:rPr>
                    <w:t xml:space="preserve"> či oprava </w:t>
                  </w:r>
                  <w:r w:rsidR="00607BC0">
                    <w:rPr>
                      <w:rFonts w:cs="Calibri"/>
                      <w:shd w:val="clear" w:color="auto" w:fill="FFFFFF"/>
                    </w:rPr>
                    <w:t xml:space="preserve">víceúčelového </w:t>
                  </w:r>
                  <w:r w:rsidR="00E81F8D">
                    <w:rPr>
                      <w:rFonts w:cs="Calibri"/>
                      <w:shd w:val="clear" w:color="auto" w:fill="FFFFFF"/>
                    </w:rPr>
                    <w:t xml:space="preserve">sportovního </w:t>
                  </w:r>
                  <w:r w:rsidR="00C43BA3" w:rsidRPr="00C43BA3">
                    <w:rPr>
                      <w:rFonts w:cs="Calibri"/>
                      <w:shd w:val="clear" w:color="auto" w:fill="FFFFFF"/>
                    </w:rPr>
                    <w:t>hř</w:t>
                  </w:r>
                  <w:r w:rsidR="00C43BA3">
                    <w:rPr>
                      <w:rFonts w:cs="Calibri"/>
                      <w:shd w:val="clear" w:color="auto" w:fill="FFFFFF"/>
                    </w:rPr>
                    <w:t>iště</w:t>
                  </w:r>
                </w:p>
              </w:tc>
            </w:tr>
            <w:tr w:rsidR="007B3C3C" w:rsidRPr="00531A7E" w14:paraId="0F5E9051" w14:textId="77777777" w:rsidTr="00C57C36">
              <w:tc>
                <w:tcPr>
                  <w:tcW w:w="421" w:type="dxa"/>
                  <w:shd w:val="clear" w:color="auto" w:fill="FFFFFF" w:themeFill="background1"/>
                </w:tcPr>
                <w:p w14:paraId="673263CB" w14:textId="77777777" w:rsidR="00E33B90" w:rsidRPr="00066E90" w:rsidRDefault="00E33B90" w:rsidP="00C43BA3">
                  <w:pPr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</w:pPr>
                  <w:r w:rsidRPr="00066E90"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>3.</w:t>
                  </w:r>
                </w:p>
              </w:tc>
              <w:tc>
                <w:tcPr>
                  <w:tcW w:w="1842" w:type="dxa"/>
                </w:tcPr>
                <w:p w14:paraId="132B3E76" w14:textId="77777777" w:rsidR="00E33B90" w:rsidRPr="00066E90" w:rsidRDefault="00E33B90" w:rsidP="00C43BA3">
                  <w:pPr>
                    <w:rPr>
                      <w:rFonts w:asciiTheme="minorHAnsi" w:hAnsiTheme="minorHAnsi"/>
                      <w:sz w:val="22"/>
                      <w:szCs w:val="22"/>
                      <w:highlight w:val="yellow"/>
                      <w:lang w:val="cs-CZ"/>
                    </w:rPr>
                  </w:pPr>
                </w:p>
              </w:tc>
              <w:tc>
                <w:tcPr>
                  <w:tcW w:w="1560" w:type="dxa"/>
                </w:tcPr>
                <w:p w14:paraId="7D07F4ED" w14:textId="77777777" w:rsidR="00E33B90" w:rsidRPr="00066E90" w:rsidRDefault="00E33B90" w:rsidP="00C43BA3">
                  <w:pPr>
                    <w:rPr>
                      <w:rFonts w:asciiTheme="minorHAnsi" w:hAnsiTheme="minorHAnsi"/>
                      <w:sz w:val="22"/>
                      <w:szCs w:val="22"/>
                      <w:highlight w:val="yellow"/>
                      <w:lang w:val="cs-CZ"/>
                    </w:rPr>
                  </w:pPr>
                </w:p>
              </w:tc>
              <w:tc>
                <w:tcPr>
                  <w:tcW w:w="1701" w:type="dxa"/>
                </w:tcPr>
                <w:p w14:paraId="354C33EA" w14:textId="77777777" w:rsidR="00E33B90" w:rsidRPr="00066E90" w:rsidRDefault="00E33B90" w:rsidP="00C43BA3">
                  <w:pPr>
                    <w:rPr>
                      <w:rFonts w:asciiTheme="minorHAnsi" w:hAnsiTheme="minorHAnsi"/>
                      <w:sz w:val="22"/>
                      <w:szCs w:val="22"/>
                      <w:highlight w:val="yellow"/>
                      <w:lang w:val="cs-CZ"/>
                    </w:rPr>
                  </w:pPr>
                </w:p>
              </w:tc>
              <w:tc>
                <w:tcPr>
                  <w:tcW w:w="1559" w:type="dxa"/>
                </w:tcPr>
                <w:p w14:paraId="47706FC0" w14:textId="2E55860E" w:rsidR="00E33B90" w:rsidRPr="00066E90" w:rsidRDefault="007B3C3C" w:rsidP="00C43BA3">
                  <w:pPr>
                    <w:rPr>
                      <w:rFonts w:asciiTheme="minorHAnsi" w:hAnsiTheme="minorHAnsi"/>
                      <w:sz w:val="22"/>
                      <w:szCs w:val="22"/>
                      <w:highlight w:val="yellow"/>
                      <w:lang w:val="cs-CZ"/>
                    </w:rPr>
                  </w:pPr>
                  <w:r w:rsidRPr="007B3C3C"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 xml:space="preserve">Min. </w:t>
                  </w:r>
                  <w:proofErr w:type="gramStart"/>
                  <w:r w:rsidRPr="007B3C3C">
                    <w:rPr>
                      <w:rFonts w:asciiTheme="minorHAnsi" w:hAnsiTheme="minorHAnsi"/>
                      <w:sz w:val="22"/>
                      <w:szCs w:val="22"/>
                      <w:lang w:val="cs-CZ"/>
                    </w:rPr>
                    <w:t>4.000.000,-</w:t>
                  </w:r>
                  <w:proofErr w:type="gramEnd"/>
                </w:p>
              </w:tc>
              <w:tc>
                <w:tcPr>
                  <w:tcW w:w="1896" w:type="dxa"/>
                </w:tcPr>
                <w:p w14:paraId="3F7BE720" w14:textId="28FCB1C8" w:rsidR="00E33B90" w:rsidRPr="00066E90" w:rsidRDefault="00531A7E" w:rsidP="00C43BA3">
                  <w:pPr>
                    <w:pStyle w:val="3seznam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/>
                      <w:highlight w:val="yellow"/>
                    </w:rPr>
                  </w:pPr>
                  <w:r>
                    <w:rPr>
                      <w:rFonts w:cs="Calibri"/>
                      <w:shd w:val="clear" w:color="auto" w:fill="FFFFFF"/>
                    </w:rPr>
                    <w:t>výstavba</w:t>
                  </w:r>
                  <w:r w:rsidR="00C43BA3" w:rsidRPr="00C43BA3">
                    <w:rPr>
                      <w:rFonts w:cs="Calibri"/>
                      <w:shd w:val="clear" w:color="auto" w:fill="FFFFFF"/>
                    </w:rPr>
                    <w:t xml:space="preserve"> či oprava </w:t>
                  </w:r>
                  <w:r w:rsidR="00607BC0">
                    <w:rPr>
                      <w:rFonts w:cs="Calibri"/>
                      <w:shd w:val="clear" w:color="auto" w:fill="FFFFFF"/>
                    </w:rPr>
                    <w:t xml:space="preserve">víceúčelového </w:t>
                  </w:r>
                  <w:r w:rsidR="00E81F8D">
                    <w:rPr>
                      <w:rFonts w:cs="Calibri"/>
                      <w:shd w:val="clear" w:color="auto" w:fill="FFFFFF"/>
                    </w:rPr>
                    <w:t xml:space="preserve">sportovního </w:t>
                  </w:r>
                  <w:r w:rsidR="00C43BA3" w:rsidRPr="00C43BA3">
                    <w:rPr>
                      <w:rFonts w:cs="Calibri"/>
                      <w:shd w:val="clear" w:color="auto" w:fill="FFFFFF"/>
                    </w:rPr>
                    <w:t>hř</w:t>
                  </w:r>
                  <w:r w:rsidR="00C43BA3">
                    <w:rPr>
                      <w:rFonts w:cs="Calibri"/>
                      <w:shd w:val="clear" w:color="auto" w:fill="FFFFFF"/>
                    </w:rPr>
                    <w:t>iště</w:t>
                  </w:r>
                </w:p>
              </w:tc>
            </w:tr>
          </w:tbl>
          <w:p w14:paraId="4FACD543" w14:textId="6CD12083" w:rsidR="00545211" w:rsidRDefault="00545211" w:rsidP="00C43BA3">
            <w:pPr>
              <w:pStyle w:val="3seznam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Dodavatel výše uvedené informace uvede do osvědčení.</w:t>
            </w:r>
          </w:p>
          <w:p w14:paraId="2DD94072" w14:textId="028A1CD3" w:rsidR="00033108" w:rsidRPr="00607BC0" w:rsidRDefault="00033108" w:rsidP="00C43BA3">
            <w:pPr>
              <w:pStyle w:val="3seznam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ajorBidi"/>
              </w:rPr>
            </w:pPr>
          </w:p>
          <w:p w14:paraId="56BD2464" w14:textId="1EA33E01" w:rsidR="00033108" w:rsidRPr="00607BC0" w:rsidRDefault="00033108" w:rsidP="00C43BA3">
            <w:pPr>
              <w:pStyle w:val="NoSpacing1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2"/>
              </w:rPr>
            </w:pPr>
            <w:r w:rsidRPr="00607BC0">
              <w:rPr>
                <w:rFonts w:asciiTheme="minorHAnsi" w:hAnsiTheme="minorHAnsi" w:cstheme="minorHAnsi"/>
                <w:szCs w:val="22"/>
              </w:rPr>
              <w:t>Dále výše uvedený dodavatel doloží seznam techniků nebo technických útvarů (realizační tým), které se budou podílet na plnění veřejné zakázky, a to zejména těch, které zajišťují kontrolu kvality nebo budou provádět stavební práce, bez ohledu na to, zda jde o zaměstnance dodavatele nebo osoby v jiném vztahu k dodavateli.</w:t>
            </w:r>
          </w:p>
          <w:p w14:paraId="312A0764" w14:textId="77777777" w:rsidR="00033108" w:rsidRPr="00607BC0" w:rsidRDefault="00033108" w:rsidP="00C43BA3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7FB6155B" w14:textId="77777777" w:rsidR="00033108" w:rsidRPr="00607BC0" w:rsidRDefault="00033108" w:rsidP="00C43BA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607BC0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Toto kvalifikační kritérium splní účastník zadávacího řízení, pokud se na realizaci veřejné zakázky bude podílet níže uvedená osoba: </w:t>
            </w:r>
          </w:p>
          <w:p w14:paraId="0780821A" w14:textId="7C44D3A3" w:rsidR="00033108" w:rsidRPr="00607BC0" w:rsidRDefault="00033108" w:rsidP="00C43BA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7B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Pr="00607BC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stavbyvedoucí</w:t>
            </w:r>
            <w:r w:rsidRPr="00607B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který splňuje odbornou způsobilost podle zákona 360/1992 Sb.</w:t>
            </w:r>
            <w:r w:rsidR="0019236C" w:rsidRPr="00607B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607B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 výkonu povolání autorizovaných architektů a o výkonu povolání autorizovaných inženýrů a techniků činných ve výstavbě, ve znění pozdějších předpisů</w:t>
            </w:r>
            <w:r w:rsidR="004E65A7" w:rsidRPr="00607B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  <w:r w:rsidRPr="00607B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autorizaci v oboru pozemní stavby</w:t>
            </w:r>
            <w:r w:rsidR="004E65A7" w:rsidRPr="00607B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min. autorizovaný technik</w:t>
            </w:r>
            <w:r w:rsidRPr="00607B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7C8BC399" w14:textId="18DBB2BB" w:rsidR="0019236C" w:rsidRPr="00607BC0" w:rsidRDefault="0019236C" w:rsidP="00C43BA3">
            <w:pPr>
              <w:pStyle w:val="Default"/>
              <w:jc w:val="both"/>
              <w:rPr>
                <w:rFonts w:asciiTheme="minorHAnsi" w:hAnsiTheme="minorHAnsi" w:cstheme="majorBidi"/>
                <w:color w:val="auto"/>
                <w:sz w:val="22"/>
                <w:szCs w:val="22"/>
              </w:rPr>
            </w:pPr>
          </w:p>
          <w:p w14:paraId="3F646402" w14:textId="0EBEE66D" w:rsidR="0019236C" w:rsidRPr="00607BC0" w:rsidRDefault="0019236C" w:rsidP="00C43BA3">
            <w:pPr>
              <w:pStyle w:val="Default"/>
              <w:jc w:val="both"/>
              <w:rPr>
                <w:rFonts w:asciiTheme="minorHAnsi" w:hAnsiTheme="minorHAnsi" w:cstheme="majorBidi"/>
                <w:color w:val="auto"/>
                <w:sz w:val="22"/>
                <w:szCs w:val="22"/>
                <w:u w:val="single"/>
              </w:rPr>
            </w:pPr>
            <w:r w:rsidRPr="00607BC0">
              <w:rPr>
                <w:rFonts w:asciiTheme="minorHAnsi" w:hAnsiTheme="minorHAnsi" w:cstheme="majorBidi"/>
                <w:color w:val="auto"/>
                <w:sz w:val="22"/>
                <w:szCs w:val="22"/>
                <w:u w:val="single"/>
              </w:rPr>
              <w:t>Seznam techniků a technických útvarů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938"/>
              <w:gridCol w:w="2938"/>
              <w:gridCol w:w="2938"/>
            </w:tblGrid>
            <w:tr w:rsidR="00607BC0" w:rsidRPr="00607BC0" w14:paraId="5B88D462" w14:textId="77777777" w:rsidTr="0019236C">
              <w:tc>
                <w:tcPr>
                  <w:tcW w:w="2938" w:type="dxa"/>
                </w:tcPr>
                <w:p w14:paraId="652F47D2" w14:textId="045B93DB" w:rsidR="0019236C" w:rsidRPr="00607BC0" w:rsidRDefault="0019236C" w:rsidP="00C43BA3">
                  <w:pPr>
                    <w:pStyle w:val="Default"/>
                    <w:jc w:val="both"/>
                    <w:rPr>
                      <w:rFonts w:asciiTheme="minorHAnsi" w:hAnsiTheme="minorHAnsi" w:cstheme="majorBidi"/>
                      <w:color w:val="auto"/>
                      <w:sz w:val="22"/>
                      <w:szCs w:val="22"/>
                    </w:rPr>
                  </w:pPr>
                  <w:r w:rsidRPr="00607BC0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jméno a příjmení</w:t>
                  </w:r>
                </w:p>
              </w:tc>
              <w:tc>
                <w:tcPr>
                  <w:tcW w:w="2938" w:type="dxa"/>
                </w:tcPr>
                <w:p w14:paraId="61E3285E" w14:textId="1F6A91B6" w:rsidR="0019236C" w:rsidRPr="00607BC0" w:rsidRDefault="0019236C" w:rsidP="00C43BA3">
                  <w:pPr>
                    <w:pStyle w:val="Default"/>
                    <w:jc w:val="both"/>
                    <w:rPr>
                      <w:rFonts w:asciiTheme="minorHAnsi" w:hAnsiTheme="minorHAnsi" w:cstheme="majorBidi"/>
                      <w:color w:val="auto"/>
                      <w:sz w:val="22"/>
                      <w:szCs w:val="22"/>
                    </w:rPr>
                  </w:pPr>
                  <w:r w:rsidRPr="00607BC0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profesní zaměření=funkce</w:t>
                  </w:r>
                </w:p>
              </w:tc>
              <w:tc>
                <w:tcPr>
                  <w:tcW w:w="2938" w:type="dxa"/>
                </w:tcPr>
                <w:p w14:paraId="62907942" w14:textId="719488CB" w:rsidR="0019236C" w:rsidRPr="00607BC0" w:rsidRDefault="0019236C" w:rsidP="00C43BA3">
                  <w:pPr>
                    <w:pStyle w:val="Default"/>
                    <w:jc w:val="both"/>
                    <w:rPr>
                      <w:rFonts w:asciiTheme="minorHAnsi" w:hAnsiTheme="minorHAnsi" w:cstheme="majorBidi"/>
                      <w:color w:val="auto"/>
                      <w:sz w:val="22"/>
                      <w:szCs w:val="22"/>
                    </w:rPr>
                  </w:pPr>
                  <w:r w:rsidRPr="00607BC0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odborná způsobilost</w:t>
                  </w:r>
                </w:p>
              </w:tc>
            </w:tr>
            <w:tr w:rsidR="00607BC0" w:rsidRPr="00531A7E" w14:paraId="4EF947A3" w14:textId="77777777" w:rsidTr="0019236C">
              <w:tc>
                <w:tcPr>
                  <w:tcW w:w="2938" w:type="dxa"/>
                </w:tcPr>
                <w:p w14:paraId="2B4893A9" w14:textId="77777777" w:rsidR="0019236C" w:rsidRPr="00607BC0" w:rsidRDefault="0019236C" w:rsidP="00C43BA3">
                  <w:pPr>
                    <w:pStyle w:val="Default"/>
                    <w:jc w:val="both"/>
                    <w:rPr>
                      <w:rFonts w:asciiTheme="minorHAnsi" w:hAnsiTheme="minorHAnsi" w:cstheme="majorBid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938" w:type="dxa"/>
                </w:tcPr>
                <w:p w14:paraId="1A558EFE" w14:textId="0192FE33" w:rsidR="0019236C" w:rsidRPr="00607BC0" w:rsidRDefault="0019236C" w:rsidP="00C43BA3">
                  <w:pPr>
                    <w:pStyle w:val="Default"/>
                    <w:jc w:val="both"/>
                    <w:rPr>
                      <w:rFonts w:asciiTheme="minorHAnsi" w:hAnsiTheme="minorHAnsi" w:cstheme="majorBidi"/>
                      <w:color w:val="auto"/>
                      <w:sz w:val="22"/>
                      <w:szCs w:val="22"/>
                    </w:rPr>
                  </w:pPr>
                  <w:r w:rsidRPr="00607BC0">
                    <w:rPr>
                      <w:rFonts w:asciiTheme="minorHAnsi" w:hAnsiTheme="minorHAnsi" w:cstheme="majorBidi"/>
                      <w:color w:val="auto"/>
                      <w:sz w:val="22"/>
                      <w:szCs w:val="22"/>
                    </w:rPr>
                    <w:t>stavbyvedoucí</w:t>
                  </w:r>
                </w:p>
              </w:tc>
              <w:tc>
                <w:tcPr>
                  <w:tcW w:w="2938" w:type="dxa"/>
                </w:tcPr>
                <w:p w14:paraId="5F5B5C85" w14:textId="668156E7" w:rsidR="0019236C" w:rsidRPr="00607BC0" w:rsidRDefault="0019236C" w:rsidP="00C43BA3">
                  <w:pPr>
                    <w:pStyle w:val="Default"/>
                    <w:jc w:val="both"/>
                    <w:rPr>
                      <w:rFonts w:asciiTheme="minorHAnsi" w:hAnsiTheme="minorHAnsi" w:cstheme="majorBidi"/>
                      <w:color w:val="auto"/>
                      <w:sz w:val="22"/>
                      <w:szCs w:val="22"/>
                    </w:rPr>
                  </w:pPr>
                  <w:r w:rsidRPr="00607BC0">
                    <w:rPr>
                      <w:rFonts w:asciiTheme="minorHAnsi" w:hAnsiTheme="minorHAnsi" w:cstheme="majorBidi"/>
                      <w:color w:val="auto"/>
                      <w:sz w:val="22"/>
                      <w:szCs w:val="22"/>
                    </w:rPr>
                    <w:t>Ano, podle zákona č. 360/1992 Sb.</w:t>
                  </w:r>
                  <w:r w:rsidR="009B16F6" w:rsidRPr="00607BC0">
                    <w:rPr>
                      <w:rFonts w:asciiTheme="minorHAnsi" w:hAnsiTheme="minorHAnsi" w:cstheme="majorBidi"/>
                      <w:color w:val="auto"/>
                      <w:sz w:val="22"/>
                      <w:szCs w:val="22"/>
                    </w:rPr>
                    <w:t xml:space="preserve">, </w:t>
                  </w:r>
                  <w:r w:rsidR="009B16F6" w:rsidRPr="00607BC0">
                    <w:rPr>
                      <w:rFonts w:asciiTheme="minorHAnsi" w:hAnsiTheme="minorHAnsi" w:cstheme="majorBidi"/>
                      <w:color w:val="auto"/>
                      <w:sz w:val="22"/>
                      <w:szCs w:val="22"/>
                      <w:highlight w:val="yellow"/>
                    </w:rPr>
                    <w:t>obor …</w:t>
                  </w:r>
                </w:p>
              </w:tc>
            </w:tr>
          </w:tbl>
          <w:p w14:paraId="4C9AA9E1" w14:textId="77777777" w:rsidR="0019236C" w:rsidRPr="00607BC0" w:rsidRDefault="0019236C" w:rsidP="00C43BA3">
            <w:pPr>
              <w:pStyle w:val="Default"/>
              <w:jc w:val="both"/>
              <w:rPr>
                <w:rFonts w:asciiTheme="minorHAnsi" w:hAnsiTheme="minorHAnsi" w:cstheme="majorBidi"/>
                <w:color w:val="auto"/>
                <w:sz w:val="22"/>
                <w:szCs w:val="22"/>
              </w:rPr>
            </w:pPr>
          </w:p>
          <w:p w14:paraId="76F80186" w14:textId="78C63200" w:rsidR="00E33B90" w:rsidRPr="00545211" w:rsidRDefault="00E33B90" w:rsidP="00C43BA3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  <w:tr w:rsidR="00E33B90" w:rsidRPr="00066E90" w14:paraId="6CF84EF0" w14:textId="77777777" w:rsidTr="002A65BE">
        <w:trPr>
          <w:trHeight w:val="64"/>
        </w:trPr>
        <w:tc>
          <w:tcPr>
            <w:tcW w:w="9040" w:type="dxa"/>
            <w:shd w:val="clear" w:color="auto" w:fill="FFFFFF" w:themeFill="background1"/>
          </w:tcPr>
          <w:p w14:paraId="1DC67244" w14:textId="77777777" w:rsidR="00E33B90" w:rsidRPr="00066E90" w:rsidRDefault="00E33B90" w:rsidP="00C43BA3">
            <w:pPr>
              <w:jc w:val="both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lastRenderedPageBreak/>
              <w:t>Svým podpisem stvrzuji, že výše uvedené údaje v prohlášení jsou správné a závazné.</w:t>
            </w:r>
          </w:p>
          <w:p w14:paraId="611A5119" w14:textId="77777777" w:rsidR="00E33B90" w:rsidRPr="00066E90" w:rsidRDefault="00E33B90" w:rsidP="00C43BA3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i/>
                <w:sz w:val="22"/>
                <w:szCs w:val="22"/>
                <w:lang w:val="cs-CZ"/>
              </w:rPr>
              <w:t xml:space="preserve">Podpis osoby oprávněné jednat jménem či za </w:t>
            </w:r>
            <w:proofErr w:type="gramStart"/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dodavatele</w:t>
            </w:r>
            <w:r w:rsidRPr="00066E90">
              <w:rPr>
                <w:rFonts w:asciiTheme="minorHAnsi" w:hAnsiTheme="minorHAnsi"/>
                <w:i/>
                <w:sz w:val="22"/>
                <w:szCs w:val="22"/>
                <w:lang w:val="cs-CZ"/>
              </w:rPr>
              <w:t xml:space="preserve"> - </w:t>
            </w:r>
            <w:r w:rsidRPr="00066E90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>VYPLNÍ</w:t>
            </w:r>
            <w:proofErr w:type="gramEnd"/>
            <w:r w:rsidRPr="00066E90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 xml:space="preserve"> A PODEPÍŠE </w:t>
            </w: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DODAVATEL</w:t>
            </w:r>
          </w:p>
          <w:p w14:paraId="49A62757" w14:textId="77777777" w:rsidR="00E33B90" w:rsidRPr="00066E90" w:rsidRDefault="00E33B90" w:rsidP="00C43BA3">
            <w:pPr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</w:pPr>
            <w:r w:rsidRPr="00066E90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>Jméno a příjmení:</w:t>
            </w:r>
          </w:p>
          <w:p w14:paraId="064006BB" w14:textId="77777777" w:rsidR="00E33B90" w:rsidRPr="00066E90" w:rsidRDefault="00E33B90" w:rsidP="00C43BA3">
            <w:pPr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</w:pPr>
            <w:r w:rsidRPr="00066E90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>Funkce, oprávnění:</w:t>
            </w:r>
          </w:p>
          <w:p w14:paraId="614EEA68" w14:textId="77777777" w:rsidR="00E33B90" w:rsidRPr="00066E90" w:rsidRDefault="00E33B90" w:rsidP="00C43BA3">
            <w:pPr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</w:pPr>
            <w:r w:rsidRPr="00066E90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>Datum:</w:t>
            </w:r>
          </w:p>
          <w:p w14:paraId="2B8373A5" w14:textId="77777777" w:rsidR="00E33B90" w:rsidRPr="00066E90" w:rsidRDefault="00E33B90" w:rsidP="00C43BA3">
            <w:pPr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</w:pPr>
          </w:p>
        </w:tc>
      </w:tr>
    </w:tbl>
    <w:p w14:paraId="53A5D815" w14:textId="682653E8" w:rsidR="00545211" w:rsidRDefault="00E33B90" w:rsidP="0019236C">
      <w:pPr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066E90">
        <w:rPr>
          <w:lang w:val="cs-CZ"/>
        </w:rPr>
        <w:t>*</w:t>
      </w:r>
      <w:r w:rsidR="00ED4729" w:rsidRPr="00066E90">
        <w:rPr>
          <w:rFonts w:asciiTheme="minorHAnsi" w:hAnsiTheme="minorHAnsi"/>
          <w:b/>
          <w:sz w:val="22"/>
          <w:szCs w:val="22"/>
          <w:lang w:val="cs-CZ"/>
        </w:rPr>
        <w:t xml:space="preserve"> Povinnost předložit doklad může dodavatel splnit odkazem na odpovídající informace vedené v informačním systému veřejné správy nebo v obdobném systému vedeném v jiném členském státu, který umožňuje neomezený dálkový přístup. Takový odkaz musí obsahovat internetovou adresu a údaje pro přihlášení a vyhledání požadované informace, jsou-li takové údaje nezbytné.</w:t>
      </w:r>
    </w:p>
    <w:p w14:paraId="3694D55A" w14:textId="77777777" w:rsidR="00137577" w:rsidRDefault="00137577" w:rsidP="0015671D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br w:type="page"/>
      </w:r>
    </w:p>
    <w:p w14:paraId="41D49D80" w14:textId="61F607C4" w:rsidR="00AC23AA" w:rsidRDefault="00AC23AA" w:rsidP="0015671D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lastRenderedPageBreak/>
        <w:t xml:space="preserve">PŘÍLOHA 2.3 VZOR </w:t>
      </w:r>
      <w:r w:rsidRPr="00066E90">
        <w:rPr>
          <w:rFonts w:asciiTheme="minorHAnsi" w:hAnsiTheme="minorHAnsi" w:cstheme="minorHAnsi"/>
          <w:b/>
          <w:sz w:val="22"/>
          <w:szCs w:val="22"/>
          <w:lang w:val="cs-CZ"/>
        </w:rPr>
        <w:t xml:space="preserve">PROHLÁŠENÍ 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>ÚČASTNÍKA ZADÁVACÍHO ŘÍZENÍ KE SMLOUVĚ</w:t>
      </w:r>
    </w:p>
    <w:p w14:paraId="384864D4" w14:textId="6846B3B5" w:rsidR="0015671D" w:rsidRPr="009D029C" w:rsidRDefault="0015671D" w:rsidP="0015671D">
      <w:pPr>
        <w:jc w:val="center"/>
        <w:rPr>
          <w:b/>
          <w:sz w:val="22"/>
          <w:szCs w:val="22"/>
          <w:lang w:val="cs-CZ"/>
        </w:rPr>
      </w:pPr>
      <w:r w:rsidRPr="009D029C">
        <w:rPr>
          <w:rFonts w:cstheme="minorHAnsi"/>
          <w:b/>
          <w:sz w:val="22"/>
          <w:szCs w:val="22"/>
          <w:lang w:val="cs-CZ"/>
        </w:rPr>
        <w:t>Prohlášení ke smlouvě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15671D" w:rsidRPr="00531A7E" w14:paraId="5513CC9D" w14:textId="77777777" w:rsidTr="00785FDA">
        <w:tc>
          <w:tcPr>
            <w:tcW w:w="9040" w:type="dxa"/>
            <w:shd w:val="clear" w:color="auto" w:fill="FFFFFF" w:themeFill="background1"/>
          </w:tcPr>
          <w:p w14:paraId="54EAF708" w14:textId="188F3A87" w:rsidR="0015671D" w:rsidRPr="00033108" w:rsidRDefault="0015671D" w:rsidP="00785FDA">
            <w:pPr>
              <w:pStyle w:val="Default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033108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Název veřejné zakázky: </w:t>
            </w:r>
            <w:r w:rsidR="00C43BA3" w:rsidRPr="00C43BA3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="00C43BA3" w:rsidRPr="00C43BA3">
              <w:rPr>
                <w:b/>
                <w:sz w:val="22"/>
                <w:szCs w:val="22"/>
              </w:rPr>
              <w:t>ekonstrukce hřiště ZŠ U Lesa</w:t>
            </w:r>
            <w:r w:rsidRPr="00033108">
              <w:rPr>
                <w:rFonts w:asciiTheme="minorHAnsi" w:hAnsiTheme="minorHAnsi"/>
                <w:b/>
                <w:iCs/>
                <w:sz w:val="22"/>
                <w:szCs w:val="22"/>
              </w:rPr>
              <w:tab/>
            </w:r>
          </w:p>
        </w:tc>
      </w:tr>
      <w:tr w:rsidR="0015671D" w:rsidRPr="00531A7E" w14:paraId="054227C3" w14:textId="77777777" w:rsidTr="00785FDA">
        <w:tc>
          <w:tcPr>
            <w:tcW w:w="9040" w:type="dxa"/>
            <w:shd w:val="clear" w:color="auto" w:fill="FFFFFF" w:themeFill="background1"/>
          </w:tcPr>
          <w:p w14:paraId="739D93A6" w14:textId="77777777" w:rsidR="0015671D" w:rsidRPr="00033108" w:rsidRDefault="0015671D" w:rsidP="00785FDA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cs-CZ"/>
              </w:rPr>
            </w:pPr>
            <w:r w:rsidRPr="0003310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cs-CZ"/>
              </w:rPr>
              <w:t>Údaje o zadavateli:</w:t>
            </w:r>
          </w:p>
          <w:p w14:paraId="7F3647BA" w14:textId="77777777" w:rsidR="0015671D" w:rsidRPr="00033108" w:rsidRDefault="0015671D" w:rsidP="00785FDA">
            <w:pPr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>Název zadavatele:</w:t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>Město Nový Bor</w:t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</w:p>
          <w:p w14:paraId="606AB7A9" w14:textId="77777777" w:rsidR="0015671D" w:rsidRPr="00033108" w:rsidRDefault="0015671D" w:rsidP="00785FDA">
            <w:pPr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>Sídlo zadavatele:</w:t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 xml:space="preserve">náměstí Míru 1, 473 01 Nový Bor </w:t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</w:p>
          <w:p w14:paraId="7914A96E" w14:textId="77777777" w:rsidR="0015671D" w:rsidRPr="00033108" w:rsidRDefault="0015671D" w:rsidP="00785FDA">
            <w:pPr>
              <w:tabs>
                <w:tab w:val="left" w:pos="708"/>
                <w:tab w:val="left" w:pos="1416"/>
              </w:tabs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>IČ:</w:t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>00260771</w:t>
            </w:r>
            <w:r w:rsidRPr="00033108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</w:p>
          <w:p w14:paraId="28B4D567" w14:textId="77777777" w:rsidR="0015671D" w:rsidRPr="00033108" w:rsidRDefault="0015671D" w:rsidP="00785FDA">
            <w:pPr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>DIČ:</w:t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cs="Arial"/>
                <w:bCs/>
                <w:color w:val="000000"/>
                <w:sz w:val="22"/>
                <w:szCs w:val="22"/>
                <w:lang w:val="cs-CZ"/>
              </w:rPr>
              <w:t>CZ00260771</w:t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</w:p>
          <w:p w14:paraId="3C6B8E62" w14:textId="77777777" w:rsidR="0015671D" w:rsidRPr="00033108" w:rsidRDefault="0015671D" w:rsidP="00785FDA">
            <w:pPr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>Jednající:</w:t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  <w:t>Mgr. Jaromír Dvořák, starosta</w:t>
            </w:r>
          </w:p>
        </w:tc>
      </w:tr>
      <w:tr w:rsidR="0015671D" w:rsidRPr="00531A7E" w14:paraId="42CC9376" w14:textId="77777777" w:rsidTr="00785FDA">
        <w:tc>
          <w:tcPr>
            <w:tcW w:w="9040" w:type="dxa"/>
            <w:shd w:val="clear" w:color="auto" w:fill="FFFFFF" w:themeFill="background1"/>
          </w:tcPr>
          <w:p w14:paraId="55FC155E" w14:textId="77777777" w:rsidR="0015671D" w:rsidRPr="00033108" w:rsidRDefault="0015671D" w:rsidP="00785FDA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033108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 xml:space="preserve">IDENTIFIKAČNÍ ÚDAJE </w:t>
            </w:r>
            <w:proofErr w:type="gramStart"/>
            <w:r w:rsidRPr="00033108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 xml:space="preserve">DODAVATELE - </w:t>
            </w:r>
            <w:r w:rsidRPr="00033108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>VYPLNÍ</w:t>
            </w:r>
            <w:proofErr w:type="gramEnd"/>
            <w:r w:rsidRPr="00033108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 xml:space="preserve"> </w:t>
            </w:r>
            <w:r w:rsidRPr="00033108">
              <w:rPr>
                <w:rFonts w:asciiTheme="minorHAnsi" w:hAnsiTheme="minorHAnsi"/>
                <w:sz w:val="22"/>
                <w:szCs w:val="22"/>
                <w:lang w:val="cs-CZ"/>
              </w:rPr>
              <w:t>DODAVATEL</w:t>
            </w:r>
          </w:p>
        </w:tc>
      </w:tr>
      <w:tr w:rsidR="0015671D" w:rsidRPr="00531A7E" w14:paraId="2453D2EA" w14:textId="77777777" w:rsidTr="00785FDA">
        <w:tc>
          <w:tcPr>
            <w:tcW w:w="9040" w:type="dxa"/>
            <w:shd w:val="clear" w:color="auto" w:fill="FFFFFF" w:themeFill="background1"/>
          </w:tcPr>
          <w:p w14:paraId="3D41E751" w14:textId="77777777" w:rsidR="0015671D" w:rsidRPr="00033108" w:rsidRDefault="0015671D" w:rsidP="00785FDA">
            <w:pPr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</w:pPr>
            <w:r w:rsidRPr="00033108"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  <w:t>Obchodní firma/název/jméno, příjmení</w:t>
            </w:r>
          </w:p>
        </w:tc>
      </w:tr>
      <w:tr w:rsidR="0015671D" w:rsidRPr="00066E90" w14:paraId="28883B6D" w14:textId="77777777" w:rsidTr="00785FDA">
        <w:tc>
          <w:tcPr>
            <w:tcW w:w="9040" w:type="dxa"/>
            <w:shd w:val="clear" w:color="auto" w:fill="FFFFFF" w:themeFill="background1"/>
          </w:tcPr>
          <w:p w14:paraId="3ECF0F3C" w14:textId="77777777" w:rsidR="0015671D" w:rsidRPr="00066E90" w:rsidRDefault="0015671D" w:rsidP="00785FDA">
            <w:pPr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  <w:t>Identifikační číslo</w:t>
            </w:r>
          </w:p>
        </w:tc>
      </w:tr>
      <w:tr w:rsidR="0015671D" w:rsidRPr="00066E90" w14:paraId="34B8860D" w14:textId="77777777" w:rsidTr="00785FDA">
        <w:tc>
          <w:tcPr>
            <w:tcW w:w="9040" w:type="dxa"/>
            <w:shd w:val="clear" w:color="auto" w:fill="FFFFFF" w:themeFill="background1"/>
          </w:tcPr>
          <w:p w14:paraId="0D5C9B25" w14:textId="77777777" w:rsidR="0015671D" w:rsidRPr="00066E90" w:rsidRDefault="0015671D" w:rsidP="00785FDA">
            <w:pPr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  <w:t>Sídlo/místo podnikání/místo trvalého pobytu</w:t>
            </w:r>
          </w:p>
        </w:tc>
      </w:tr>
      <w:tr w:rsidR="0015671D" w:rsidRPr="00066E90" w14:paraId="2F0BB3E7" w14:textId="77777777" w:rsidTr="00785FDA">
        <w:tc>
          <w:tcPr>
            <w:tcW w:w="9040" w:type="dxa"/>
            <w:shd w:val="clear" w:color="auto" w:fill="FFFFFF" w:themeFill="background1"/>
          </w:tcPr>
          <w:p w14:paraId="25FB6FA0" w14:textId="77777777" w:rsidR="0015671D" w:rsidRPr="00066E90" w:rsidRDefault="0015671D" w:rsidP="00785FDA">
            <w:pPr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  <w:t>Oprávněná osoba jednat jménem či za dodavatele</w:t>
            </w:r>
          </w:p>
          <w:p w14:paraId="39F60ADE" w14:textId="77777777" w:rsidR="0015671D" w:rsidRPr="00066E90" w:rsidRDefault="0015671D" w:rsidP="00785FDA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Jméno, příjmení, funkce, kontakt:</w:t>
            </w:r>
          </w:p>
        </w:tc>
      </w:tr>
      <w:tr w:rsidR="0015671D" w:rsidRPr="00531A7E" w14:paraId="6FF449A0" w14:textId="77777777" w:rsidTr="00785FDA">
        <w:tc>
          <w:tcPr>
            <w:tcW w:w="9040" w:type="dxa"/>
            <w:shd w:val="clear" w:color="auto" w:fill="FFFFFF" w:themeFill="background1"/>
          </w:tcPr>
          <w:p w14:paraId="6F0162CE" w14:textId="77777777" w:rsidR="0015671D" w:rsidRPr="00066E90" w:rsidRDefault="0015671D" w:rsidP="00785FDA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  <w:t>Kontaktní osoba</w:t>
            </w: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(je-li odlišná od oprávněné osoby)</w:t>
            </w:r>
          </w:p>
          <w:p w14:paraId="23387A64" w14:textId="77777777" w:rsidR="0015671D" w:rsidRPr="00066E90" w:rsidRDefault="0015671D" w:rsidP="00785FDA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Jméno a příjmení, kontakt (</w:t>
            </w:r>
            <w:r>
              <w:rPr>
                <w:rFonts w:asciiTheme="minorHAnsi" w:hAnsiTheme="minorHAnsi"/>
                <w:sz w:val="22"/>
                <w:szCs w:val="22"/>
                <w:lang w:val="cs-CZ"/>
              </w:rPr>
              <w:t>e-</w:t>
            </w: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mail, telefon):</w:t>
            </w:r>
          </w:p>
          <w:p w14:paraId="48BC040D" w14:textId="77777777" w:rsidR="0015671D" w:rsidRPr="00066E90" w:rsidRDefault="0015671D" w:rsidP="00785FDA">
            <w:pPr>
              <w:rPr>
                <w:rFonts w:asciiTheme="minorHAnsi" w:hAnsiTheme="minorHAnsi"/>
                <w:b/>
                <w:sz w:val="22"/>
                <w:szCs w:val="22"/>
                <w:highlight w:val="yellow"/>
                <w:lang w:val="cs-CZ"/>
              </w:rPr>
            </w:pP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Adresa pro doručování (je-li odlišná od sídla/místa podnikání):</w:t>
            </w:r>
          </w:p>
        </w:tc>
      </w:tr>
      <w:tr w:rsidR="0015671D" w:rsidRPr="00066E90" w14:paraId="2AFD9AC8" w14:textId="77777777" w:rsidTr="00785FDA">
        <w:tc>
          <w:tcPr>
            <w:tcW w:w="90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B97657" w14:textId="5C989404" w:rsidR="0015671D" w:rsidRPr="00066E90" w:rsidRDefault="009D029C" w:rsidP="00785FD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PROHLÁŠENÍ KE SMLOUVĚ</w:t>
            </w:r>
          </w:p>
        </w:tc>
      </w:tr>
      <w:tr w:rsidR="0015671D" w:rsidRPr="00531A7E" w14:paraId="03B4E7D3" w14:textId="77777777" w:rsidTr="00785FDA">
        <w:tc>
          <w:tcPr>
            <w:tcW w:w="90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219DDC" w14:textId="77777777" w:rsidR="009D029C" w:rsidRPr="00681694" w:rsidRDefault="009D029C" w:rsidP="009D029C">
            <w:pPr>
              <w:jc w:val="both"/>
              <w:rPr>
                <w:i/>
                <w:iCs/>
                <w:sz w:val="22"/>
                <w:szCs w:val="22"/>
                <w:lang w:val="pl-PL"/>
              </w:rPr>
            </w:pPr>
            <w:r w:rsidRPr="00681694">
              <w:rPr>
                <w:sz w:val="22"/>
                <w:szCs w:val="22"/>
                <w:lang w:val="cs-CZ"/>
              </w:rPr>
              <w:t xml:space="preserve">Číslo a název smlouvy: </w:t>
            </w:r>
            <w:proofErr w:type="gramStart"/>
            <w:r w:rsidRPr="00681694">
              <w:rPr>
                <w:sz w:val="22"/>
                <w:szCs w:val="22"/>
                <w:lang w:val="cs-CZ"/>
              </w:rPr>
              <w:tab/>
              <w:t>….</w:t>
            </w:r>
            <w:proofErr w:type="gramEnd"/>
            <w:r w:rsidRPr="00681694">
              <w:rPr>
                <w:sz w:val="22"/>
                <w:szCs w:val="22"/>
                <w:lang w:val="cs-CZ"/>
              </w:rPr>
              <w:t xml:space="preserve">.     </w:t>
            </w:r>
            <w:r w:rsidRPr="00545211">
              <w:rPr>
                <w:sz w:val="22"/>
                <w:szCs w:val="22"/>
                <w:lang w:val="cs-CZ"/>
              </w:rPr>
              <w:t xml:space="preserve">předmět smlouvy ze dne   …………. </w:t>
            </w:r>
            <w:r w:rsidRPr="00681694">
              <w:rPr>
                <w:i/>
                <w:iCs/>
                <w:sz w:val="22"/>
                <w:szCs w:val="22"/>
                <w:lang w:val="pl-PL"/>
              </w:rPr>
              <w:t>(bude doplněno při podpisu smlouvy)</w:t>
            </w:r>
          </w:p>
          <w:p w14:paraId="7007C070" w14:textId="77777777" w:rsidR="009D029C" w:rsidRDefault="009D029C" w:rsidP="009D029C">
            <w:pPr>
              <w:jc w:val="both"/>
              <w:rPr>
                <w:sz w:val="22"/>
                <w:szCs w:val="22"/>
                <w:lang w:val="pl-PL"/>
              </w:rPr>
            </w:pPr>
          </w:p>
          <w:p w14:paraId="55610C6C" w14:textId="45A01C0C" w:rsidR="009D029C" w:rsidRPr="00681694" w:rsidRDefault="009D029C" w:rsidP="009D029C">
            <w:pPr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Dodavatel </w:t>
            </w:r>
            <w:r w:rsidRPr="00681694">
              <w:rPr>
                <w:sz w:val="22"/>
                <w:szCs w:val="22"/>
                <w:lang w:val="pl-PL"/>
              </w:rPr>
              <w:t xml:space="preserve">souhlasí s tím, že </w:t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>Město Nový Bor</w:t>
            </w:r>
            <w:r w:rsidRPr="00681694">
              <w:rPr>
                <w:sz w:val="22"/>
                <w:szCs w:val="22"/>
                <w:lang w:val="pl-PL"/>
              </w:rPr>
              <w:t xml:space="preserve"> uveřejní smlouvu prostřednictvím registru smluv ve smyslu zák. č. 340/2015 Sb., o zvláštních podmínkách účinností některých smluv, uveřejňování těchto smluv a o registru smluv (zákon o registru smluv), bez zbytečného odkladu po podpisu této smlouvy oběma smluvními stranami a smluvní strana zpracovávající finální verzi smlouvy ji dodá také jako dokument v otevřeném a strojově čitelném formátu pro účely tohoto zveřejnění (bez razítek a podpisů).</w:t>
            </w:r>
          </w:p>
          <w:p w14:paraId="07265F62" w14:textId="77777777" w:rsidR="009D029C" w:rsidRPr="00681694" w:rsidRDefault="009D029C" w:rsidP="009D029C">
            <w:pPr>
              <w:jc w:val="both"/>
              <w:rPr>
                <w:sz w:val="22"/>
                <w:szCs w:val="22"/>
                <w:lang w:val="pl-PL"/>
              </w:rPr>
            </w:pPr>
          </w:p>
          <w:p w14:paraId="6625E567" w14:textId="1D6A1BA6" w:rsidR="009D029C" w:rsidRPr="00681694" w:rsidRDefault="009D029C" w:rsidP="009D029C">
            <w:pPr>
              <w:jc w:val="both"/>
              <w:rPr>
                <w:sz w:val="22"/>
                <w:szCs w:val="22"/>
                <w:u w:val="single"/>
                <w:lang w:val="pl-PL"/>
              </w:rPr>
            </w:pPr>
            <w:r>
              <w:rPr>
                <w:sz w:val="22"/>
                <w:szCs w:val="22"/>
                <w:u w:val="single"/>
                <w:lang w:val="pl-PL"/>
              </w:rPr>
              <w:t>Dodavatel</w:t>
            </w:r>
            <w:r w:rsidRPr="00681694">
              <w:rPr>
                <w:sz w:val="22"/>
                <w:szCs w:val="22"/>
                <w:u w:val="single"/>
                <w:lang w:val="pl-PL"/>
              </w:rPr>
              <w:t xml:space="preserve"> výslovně prohlašuje, že:</w:t>
            </w:r>
          </w:p>
          <w:p w14:paraId="6577882A" w14:textId="77777777" w:rsidR="009D029C" w:rsidRPr="00681694" w:rsidRDefault="009D029C" w:rsidP="009D029C">
            <w:pPr>
              <w:ind w:left="1416" w:hanging="1416"/>
              <w:jc w:val="both"/>
              <w:rPr>
                <w:sz w:val="22"/>
                <w:szCs w:val="22"/>
                <w:lang w:val="pl-PL"/>
              </w:rPr>
            </w:pPr>
            <w:r w:rsidRPr="00681694">
              <w:rPr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694">
              <w:rPr>
                <w:sz w:val="22"/>
                <w:szCs w:val="22"/>
                <w:lang w:val="pl-PL"/>
              </w:rPr>
              <w:instrText xml:space="preserve"> FORMCHECKBOX </w:instrText>
            </w:r>
            <w:r w:rsidR="002D6E03">
              <w:rPr>
                <w:sz w:val="22"/>
                <w:szCs w:val="22"/>
              </w:rPr>
            </w:r>
            <w:r w:rsidR="002D6E03">
              <w:rPr>
                <w:sz w:val="22"/>
                <w:szCs w:val="22"/>
              </w:rPr>
              <w:fldChar w:fldCharType="separate"/>
            </w:r>
            <w:r w:rsidRPr="00681694">
              <w:rPr>
                <w:sz w:val="22"/>
                <w:szCs w:val="22"/>
              </w:rPr>
              <w:fldChar w:fldCharType="end"/>
            </w:r>
            <w:r w:rsidRPr="00681694">
              <w:rPr>
                <w:sz w:val="22"/>
                <w:szCs w:val="22"/>
                <w:lang w:val="pl-PL"/>
              </w:rPr>
              <w:tab/>
              <w:t>položkový rozpad ceny předmětu plnění považují za obchodní tajemství dle ust. § 504 zák. č. 89/2012 Sb., občanský zákoník, ve znění pozdějších předpisů, na straně …..nabídky</w:t>
            </w:r>
          </w:p>
          <w:p w14:paraId="35AF9EB5" w14:textId="77777777" w:rsidR="009D029C" w:rsidRPr="00681694" w:rsidRDefault="009D029C" w:rsidP="009D029C">
            <w:pPr>
              <w:ind w:left="1416" w:hanging="1416"/>
              <w:jc w:val="both"/>
              <w:rPr>
                <w:sz w:val="22"/>
                <w:szCs w:val="22"/>
                <w:lang w:val="pl-PL"/>
              </w:rPr>
            </w:pPr>
          </w:p>
          <w:p w14:paraId="2D684B5D" w14:textId="77777777" w:rsidR="009D029C" w:rsidRPr="00681694" w:rsidRDefault="009D029C" w:rsidP="009D029C">
            <w:pPr>
              <w:ind w:left="1416" w:hanging="1416"/>
              <w:jc w:val="both"/>
              <w:rPr>
                <w:sz w:val="22"/>
                <w:szCs w:val="22"/>
                <w:lang w:val="pl-PL"/>
              </w:rPr>
            </w:pPr>
            <w:r w:rsidRPr="00681694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694">
              <w:rPr>
                <w:sz w:val="22"/>
                <w:szCs w:val="22"/>
                <w:lang w:val="pl-PL"/>
              </w:rPr>
              <w:instrText xml:space="preserve"> FORMCHECKBOX </w:instrText>
            </w:r>
            <w:r w:rsidR="002D6E03">
              <w:rPr>
                <w:sz w:val="22"/>
                <w:szCs w:val="22"/>
              </w:rPr>
            </w:r>
            <w:r w:rsidR="002D6E03">
              <w:rPr>
                <w:sz w:val="22"/>
                <w:szCs w:val="22"/>
              </w:rPr>
              <w:fldChar w:fldCharType="separate"/>
            </w:r>
            <w:r w:rsidRPr="00681694">
              <w:rPr>
                <w:sz w:val="22"/>
                <w:szCs w:val="22"/>
              </w:rPr>
              <w:fldChar w:fldCharType="end"/>
            </w:r>
            <w:r w:rsidRPr="00681694">
              <w:rPr>
                <w:sz w:val="22"/>
                <w:szCs w:val="22"/>
                <w:lang w:val="pl-PL"/>
              </w:rPr>
              <w:tab/>
              <w:t>jednotkové ceny předmětu plnění považují za obchodní tajemství dle ust. § 504 zák. č. 89/2012 Sb., občanský zákoník, ve znění pozdějších předpisů, na straně …..nabídky</w:t>
            </w:r>
          </w:p>
          <w:p w14:paraId="151FFED0" w14:textId="77777777" w:rsidR="009D029C" w:rsidRPr="00681694" w:rsidRDefault="009D029C" w:rsidP="009D029C">
            <w:pPr>
              <w:jc w:val="both"/>
              <w:rPr>
                <w:sz w:val="22"/>
                <w:szCs w:val="22"/>
                <w:lang w:val="pl-PL"/>
              </w:rPr>
            </w:pPr>
          </w:p>
          <w:p w14:paraId="077F24BE" w14:textId="77777777" w:rsidR="009D029C" w:rsidRPr="00681694" w:rsidRDefault="009D029C" w:rsidP="009D029C">
            <w:pPr>
              <w:ind w:left="1416" w:hanging="1416"/>
              <w:jc w:val="both"/>
              <w:rPr>
                <w:sz w:val="22"/>
                <w:szCs w:val="22"/>
                <w:lang w:val="pl-PL"/>
              </w:rPr>
            </w:pPr>
            <w:r w:rsidRPr="00681694">
              <w:rPr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694">
              <w:rPr>
                <w:sz w:val="22"/>
                <w:szCs w:val="22"/>
                <w:lang w:val="pl-PL"/>
              </w:rPr>
              <w:instrText xml:space="preserve"> FORMCHECKBOX </w:instrText>
            </w:r>
            <w:r w:rsidR="002D6E03">
              <w:rPr>
                <w:sz w:val="22"/>
                <w:szCs w:val="22"/>
              </w:rPr>
            </w:r>
            <w:r w:rsidR="002D6E03">
              <w:rPr>
                <w:sz w:val="22"/>
                <w:szCs w:val="22"/>
              </w:rPr>
              <w:fldChar w:fldCharType="separate"/>
            </w:r>
            <w:r w:rsidRPr="00681694">
              <w:rPr>
                <w:sz w:val="22"/>
                <w:szCs w:val="22"/>
              </w:rPr>
              <w:fldChar w:fldCharType="end"/>
            </w:r>
            <w:r w:rsidRPr="00681694">
              <w:rPr>
                <w:sz w:val="22"/>
                <w:szCs w:val="22"/>
                <w:lang w:val="pl-PL"/>
              </w:rPr>
              <w:tab/>
              <w:t>dalšími důvěrnými informace jsou …, na straně …..nabídky</w:t>
            </w:r>
          </w:p>
          <w:p w14:paraId="33B142D3" w14:textId="77777777" w:rsidR="009D029C" w:rsidRPr="00681694" w:rsidRDefault="009D029C" w:rsidP="009D029C">
            <w:pPr>
              <w:ind w:left="1416" w:hanging="1416"/>
              <w:jc w:val="both"/>
              <w:rPr>
                <w:sz w:val="22"/>
                <w:szCs w:val="22"/>
                <w:lang w:val="pl-PL"/>
              </w:rPr>
            </w:pPr>
          </w:p>
          <w:p w14:paraId="42A583FC" w14:textId="77777777" w:rsidR="009D029C" w:rsidRPr="00681694" w:rsidRDefault="009D029C" w:rsidP="009D029C">
            <w:pPr>
              <w:jc w:val="both"/>
              <w:rPr>
                <w:sz w:val="22"/>
                <w:szCs w:val="22"/>
                <w:lang w:val="pl-PL"/>
              </w:rPr>
            </w:pPr>
            <w:r w:rsidRPr="00681694">
              <w:rPr>
                <w:sz w:val="22"/>
                <w:szCs w:val="22"/>
                <w:lang w:val="pl-PL"/>
              </w:rPr>
              <w:t>Označené údaje nepodléhají zákonu č. 106/1999 Sb., o svobodném přístupu k informacím, ve znění pozdějších předpisů, ani zákonu č. 340/2015 Sb., o zvláštních podmínkách účinnosti některých smluv, uveřejňování těchto smluv a o registru smluv, ve znění pozdějších předpisů.</w:t>
            </w:r>
          </w:p>
          <w:p w14:paraId="62C53462" w14:textId="77777777" w:rsidR="009D029C" w:rsidRPr="00681694" w:rsidRDefault="009D029C" w:rsidP="009D029C">
            <w:pPr>
              <w:jc w:val="both"/>
              <w:rPr>
                <w:sz w:val="22"/>
                <w:szCs w:val="22"/>
                <w:lang w:val="pl-PL"/>
              </w:rPr>
            </w:pPr>
          </w:p>
          <w:p w14:paraId="0D62005F" w14:textId="4C78B911" w:rsidR="0015671D" w:rsidRPr="009D029C" w:rsidRDefault="009D029C" w:rsidP="009D029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81694">
              <w:rPr>
                <w:i/>
                <w:sz w:val="22"/>
                <w:szCs w:val="22"/>
                <w:lang w:val="pl-PL"/>
              </w:rPr>
              <w:t xml:space="preserve">Poznámka: Vybrat a zaznačit možnosti pro neuveřejnění ceny, položkového rozpadu ceny, jednotkových cen. </w:t>
            </w:r>
            <w:r w:rsidRPr="00681694">
              <w:rPr>
                <w:b/>
                <w:i/>
                <w:sz w:val="22"/>
                <w:szCs w:val="22"/>
                <w:lang w:val="pl-PL"/>
              </w:rPr>
              <w:t>V případě nezaznačení</w:t>
            </w:r>
            <w:r w:rsidR="009B16F6">
              <w:rPr>
                <w:b/>
                <w:i/>
                <w:sz w:val="22"/>
                <w:szCs w:val="22"/>
                <w:lang w:val="pl-PL"/>
              </w:rPr>
              <w:t xml:space="preserve"> dodavatel</w:t>
            </w:r>
            <w:r w:rsidRPr="00681694">
              <w:rPr>
                <w:b/>
                <w:i/>
                <w:sz w:val="22"/>
                <w:szCs w:val="22"/>
                <w:lang w:val="pl-PL"/>
              </w:rPr>
              <w:t xml:space="preserve"> vyd</w:t>
            </w:r>
            <w:r w:rsidR="009B16F6">
              <w:rPr>
                <w:b/>
                <w:i/>
                <w:sz w:val="22"/>
                <w:szCs w:val="22"/>
                <w:lang w:val="pl-PL"/>
              </w:rPr>
              <w:t>ává</w:t>
            </w:r>
            <w:r w:rsidRPr="00681694">
              <w:rPr>
                <w:b/>
                <w:i/>
                <w:sz w:val="22"/>
                <w:szCs w:val="22"/>
                <w:lang w:val="pl-PL"/>
              </w:rPr>
              <w:t xml:space="preserve"> souhlas se zveřejněním bez omezení</w:t>
            </w:r>
            <w:r w:rsidRPr="00681694">
              <w:rPr>
                <w:i/>
                <w:sz w:val="22"/>
                <w:szCs w:val="22"/>
                <w:lang w:val="pl-PL"/>
              </w:rPr>
              <w:t xml:space="preserve">. </w:t>
            </w:r>
          </w:p>
        </w:tc>
      </w:tr>
      <w:tr w:rsidR="0015671D" w:rsidRPr="00066E90" w14:paraId="6E17371D" w14:textId="77777777" w:rsidTr="00785FDA">
        <w:trPr>
          <w:trHeight w:val="64"/>
        </w:trPr>
        <w:tc>
          <w:tcPr>
            <w:tcW w:w="9040" w:type="dxa"/>
            <w:shd w:val="clear" w:color="auto" w:fill="FFFFFF" w:themeFill="background1"/>
          </w:tcPr>
          <w:p w14:paraId="4E2E3CAE" w14:textId="77777777" w:rsidR="0015671D" w:rsidRPr="00954D85" w:rsidRDefault="0015671D" w:rsidP="00785FDA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954D85">
              <w:rPr>
                <w:rFonts w:asciiTheme="minorHAnsi" w:hAnsiTheme="minorHAnsi"/>
                <w:i/>
                <w:sz w:val="22"/>
                <w:szCs w:val="22"/>
                <w:lang w:val="cs-CZ"/>
              </w:rPr>
              <w:t xml:space="preserve">Podpis osoby oprávněné jednat jménem či za </w:t>
            </w:r>
            <w:proofErr w:type="gramStart"/>
            <w:r w:rsidRPr="00954D85">
              <w:rPr>
                <w:rFonts w:asciiTheme="minorHAnsi" w:hAnsiTheme="minorHAnsi"/>
                <w:sz w:val="22"/>
                <w:szCs w:val="22"/>
                <w:lang w:val="cs-CZ"/>
              </w:rPr>
              <w:t>dodavatele</w:t>
            </w:r>
            <w:r w:rsidRPr="00954D85">
              <w:rPr>
                <w:rFonts w:asciiTheme="minorHAnsi" w:hAnsiTheme="minorHAnsi"/>
                <w:i/>
                <w:sz w:val="22"/>
                <w:szCs w:val="22"/>
                <w:lang w:val="cs-CZ"/>
              </w:rPr>
              <w:t xml:space="preserve"> - </w:t>
            </w:r>
            <w:r w:rsidRPr="00954D85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>VYPLNÍ</w:t>
            </w:r>
            <w:proofErr w:type="gramEnd"/>
            <w:r w:rsidRPr="00954D85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 xml:space="preserve"> A PODEPÍŠE </w:t>
            </w:r>
            <w:r w:rsidRPr="00954D85">
              <w:rPr>
                <w:rFonts w:asciiTheme="minorHAnsi" w:hAnsiTheme="minorHAnsi"/>
                <w:sz w:val="22"/>
                <w:szCs w:val="22"/>
                <w:lang w:val="cs-CZ"/>
              </w:rPr>
              <w:t>DODAVATEL</w:t>
            </w:r>
          </w:p>
          <w:p w14:paraId="5EDAAD6F" w14:textId="77777777" w:rsidR="0015671D" w:rsidRPr="00954D85" w:rsidRDefault="0015671D" w:rsidP="00785FDA">
            <w:pPr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</w:pPr>
            <w:r w:rsidRPr="00954D85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>Jméno a příjmení:</w:t>
            </w:r>
          </w:p>
          <w:p w14:paraId="063C6D72" w14:textId="77777777" w:rsidR="0015671D" w:rsidRPr="00954D85" w:rsidRDefault="0015671D" w:rsidP="00785FDA">
            <w:pPr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</w:pPr>
            <w:r w:rsidRPr="00954D85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>Funkce, oprávnění:</w:t>
            </w:r>
          </w:p>
          <w:p w14:paraId="573F5407" w14:textId="77777777" w:rsidR="0015671D" w:rsidRPr="00954D85" w:rsidRDefault="0015671D" w:rsidP="00785FDA">
            <w:pPr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</w:pPr>
            <w:r w:rsidRPr="00954D85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>Datum:</w:t>
            </w:r>
          </w:p>
          <w:p w14:paraId="3387716D" w14:textId="77777777" w:rsidR="0015671D" w:rsidRPr="00954D85" w:rsidRDefault="0015671D" w:rsidP="00785FDA">
            <w:pPr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</w:pPr>
          </w:p>
        </w:tc>
      </w:tr>
    </w:tbl>
    <w:p w14:paraId="36606E17" w14:textId="21491B38" w:rsidR="006714BF" w:rsidRPr="00066E90" w:rsidRDefault="006714BF" w:rsidP="006714BF">
      <w:pPr>
        <w:pageBreakBefore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b/>
          <w:caps/>
          <w:sz w:val="22"/>
          <w:szCs w:val="22"/>
          <w:lang w:val="cs-CZ"/>
        </w:rPr>
        <w:lastRenderedPageBreak/>
        <w:t>Příloha č. 3</w:t>
      </w:r>
      <w:r w:rsidRPr="00066E90">
        <w:rPr>
          <w:rFonts w:asciiTheme="minorHAnsi" w:hAnsiTheme="minorHAnsi" w:cstheme="minorHAnsi"/>
          <w:b/>
          <w:sz w:val="22"/>
          <w:szCs w:val="22"/>
          <w:lang w:val="cs-CZ"/>
        </w:rPr>
        <w:t>:</w:t>
      </w:r>
      <w:r w:rsidRPr="00066E90">
        <w:rPr>
          <w:rFonts w:asciiTheme="minorHAnsi" w:hAnsiTheme="minorHAnsi" w:cstheme="minorHAnsi"/>
          <w:b/>
          <w:sz w:val="22"/>
          <w:szCs w:val="22"/>
          <w:lang w:val="cs-CZ"/>
        </w:rPr>
        <w:tab/>
        <w:t>FORMULÁŘ</w:t>
      </w:r>
      <w:r w:rsidR="00E54D66">
        <w:rPr>
          <w:rFonts w:asciiTheme="minorHAnsi" w:hAnsiTheme="minorHAnsi" w:cstheme="minorHAnsi"/>
          <w:b/>
          <w:sz w:val="22"/>
          <w:szCs w:val="22"/>
          <w:lang w:val="cs-CZ"/>
        </w:rPr>
        <w:t>E</w:t>
      </w:r>
      <w:r w:rsidRPr="00066E9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PRO ZPRACOVÁNÍ NABÍDKY</w:t>
      </w:r>
    </w:p>
    <w:p w14:paraId="2C6C4BB6" w14:textId="77777777" w:rsidR="006714BF" w:rsidRPr="00066E90" w:rsidRDefault="006714BF" w:rsidP="006714BF">
      <w:pPr>
        <w:rPr>
          <w:rFonts w:asciiTheme="minorHAnsi" w:hAnsiTheme="minorHAnsi" w:cstheme="minorHAnsi"/>
          <w:b/>
          <w:caps/>
          <w:sz w:val="22"/>
          <w:szCs w:val="22"/>
          <w:lang w:val="cs-CZ"/>
        </w:rPr>
      </w:pPr>
    </w:p>
    <w:p w14:paraId="51A15969" w14:textId="501FD8A6" w:rsidR="006714BF" w:rsidRPr="00066E90" w:rsidRDefault="006714BF" w:rsidP="006714BF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b/>
          <w:caps/>
          <w:sz w:val="22"/>
          <w:szCs w:val="22"/>
          <w:lang w:val="cs-CZ"/>
        </w:rPr>
        <w:t>Příloha 3.1</w:t>
      </w:r>
      <w:r w:rsidRPr="00066E90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="00E54D66">
        <w:rPr>
          <w:rFonts w:asciiTheme="minorHAnsi" w:hAnsiTheme="minorHAnsi" w:cstheme="minorHAnsi"/>
          <w:b/>
          <w:sz w:val="22"/>
          <w:szCs w:val="22"/>
          <w:lang w:val="cs-CZ"/>
        </w:rPr>
        <w:t xml:space="preserve">VZOR </w:t>
      </w:r>
      <w:r w:rsidRPr="00066E90">
        <w:rPr>
          <w:rFonts w:asciiTheme="minorHAnsi" w:hAnsiTheme="minorHAnsi" w:cstheme="minorHAnsi"/>
          <w:b/>
          <w:sz w:val="22"/>
          <w:szCs w:val="22"/>
          <w:lang w:val="cs-CZ"/>
        </w:rPr>
        <w:t>FORMULÁŘ</w:t>
      </w:r>
      <w:r w:rsidR="00E54D66">
        <w:rPr>
          <w:rFonts w:asciiTheme="minorHAnsi" w:hAnsiTheme="minorHAnsi" w:cstheme="minorHAnsi"/>
          <w:b/>
          <w:sz w:val="22"/>
          <w:szCs w:val="22"/>
          <w:lang w:val="cs-CZ"/>
        </w:rPr>
        <w:t>E</w:t>
      </w:r>
      <w:r w:rsidRPr="00066E9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KRYCÍHO LISTU NABÍDKY  </w:t>
      </w:r>
    </w:p>
    <w:p w14:paraId="35EFF83F" w14:textId="77777777" w:rsidR="006714BF" w:rsidRPr="00066E90" w:rsidRDefault="006714BF" w:rsidP="006714BF">
      <w:pPr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52136054" w14:textId="77777777" w:rsidR="006714BF" w:rsidRPr="00066E90" w:rsidRDefault="006714BF" w:rsidP="006714BF">
      <w:pPr>
        <w:rPr>
          <w:rFonts w:asciiTheme="minorHAnsi" w:hAnsiTheme="minorHAnsi" w:cstheme="minorHAnsi"/>
          <w:b/>
          <w:sz w:val="22"/>
          <w:szCs w:val="22"/>
          <w:lang w:val="cs-CZ"/>
        </w:rPr>
        <w:sectPr w:rsidR="006714BF" w:rsidRPr="00066E90" w:rsidSect="006714BF">
          <w:headerReference w:type="default" r:id="rId12"/>
          <w:pgSz w:w="11906" w:h="16838"/>
          <w:pgMar w:top="1418" w:right="1416" w:bottom="1418" w:left="1440" w:header="567" w:footer="567" w:gutter="0"/>
          <w:pgNumType w:start="1"/>
          <w:cols w:space="708"/>
          <w:docGrid w:linePitch="360"/>
        </w:sectPr>
      </w:pPr>
    </w:p>
    <w:p w14:paraId="4C634F61" w14:textId="77777777" w:rsidR="006714BF" w:rsidRPr="00066E90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215D1D9" w14:textId="77777777" w:rsidR="00C414F4" w:rsidRPr="00033108" w:rsidRDefault="00C414F4" w:rsidP="00C414F4">
      <w:pPr>
        <w:pStyle w:val="Zhlav"/>
        <w:tabs>
          <w:tab w:val="center" w:pos="486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Veřej</w:t>
      </w:r>
      <w:r w:rsidRPr="00681694">
        <w:rPr>
          <w:rFonts w:asciiTheme="minorHAnsi" w:hAnsiTheme="minorHAnsi" w:cstheme="minorHAnsi"/>
          <w:b/>
          <w:sz w:val="22"/>
          <w:szCs w:val="22"/>
        </w:rPr>
        <w:t>ná zakáz</w:t>
      </w:r>
      <w:r w:rsidRPr="00033108">
        <w:rPr>
          <w:rFonts w:asciiTheme="minorHAnsi" w:hAnsiTheme="minorHAnsi" w:cstheme="minorHAnsi"/>
          <w:b/>
          <w:sz w:val="22"/>
          <w:szCs w:val="22"/>
        </w:rPr>
        <w:t xml:space="preserve">ka </w:t>
      </w:r>
    </w:p>
    <w:p w14:paraId="1A203246" w14:textId="77777777" w:rsidR="00C414F4" w:rsidRPr="00033108" w:rsidRDefault="00C414F4" w:rsidP="00C414F4">
      <w:pPr>
        <w:pStyle w:val="Zhlav"/>
        <w:tabs>
          <w:tab w:val="center" w:pos="486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090F20" w14:textId="49C50B02" w:rsidR="006714BF" w:rsidRPr="00033108" w:rsidRDefault="00C43BA3" w:rsidP="006714BF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C43BA3">
        <w:rPr>
          <w:rFonts w:asciiTheme="minorHAnsi" w:hAnsiTheme="minorHAnsi" w:cs="Calibri"/>
          <w:b/>
          <w:sz w:val="22"/>
          <w:szCs w:val="22"/>
          <w:lang w:val="cs-CZ"/>
        </w:rPr>
        <w:t>R</w:t>
      </w:r>
      <w:r w:rsidRPr="00C43BA3">
        <w:rPr>
          <w:rFonts w:cs="Calibri"/>
          <w:b/>
          <w:color w:val="000000"/>
          <w:sz w:val="22"/>
          <w:szCs w:val="22"/>
          <w:lang w:val="cs-CZ"/>
        </w:rPr>
        <w:t>ekonstrukce hřiště ZŠ U Lesa</w:t>
      </w:r>
    </w:p>
    <w:p w14:paraId="349611DF" w14:textId="77777777" w:rsidR="006714BF" w:rsidRPr="00033108" w:rsidRDefault="006714BF" w:rsidP="006714BF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7C386A48" w14:textId="77777777" w:rsidR="006714BF" w:rsidRPr="00033108" w:rsidRDefault="006714BF" w:rsidP="006714BF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1B5236EE" w14:textId="77777777" w:rsidR="006714BF" w:rsidRPr="00066E90" w:rsidRDefault="006714BF" w:rsidP="006714BF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3C121C28" w14:textId="77777777" w:rsidR="006714BF" w:rsidRPr="00066E90" w:rsidRDefault="006714BF" w:rsidP="006714BF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1DCF0040" w14:textId="77777777" w:rsidR="006714BF" w:rsidRPr="00066E90" w:rsidRDefault="006714BF" w:rsidP="006714BF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2949694C" w14:textId="77777777" w:rsidR="006714BF" w:rsidRPr="00066E90" w:rsidRDefault="006714BF" w:rsidP="006714BF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00595E7B" w14:textId="77777777" w:rsidR="006714BF" w:rsidRPr="00066E90" w:rsidRDefault="006714BF" w:rsidP="006714BF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7F8A4E4D" w14:textId="77777777" w:rsidR="006714BF" w:rsidRPr="00066E90" w:rsidRDefault="006714BF" w:rsidP="006714BF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77EAD3F6" w14:textId="77777777" w:rsidR="006714BF" w:rsidRPr="00066E90" w:rsidRDefault="006714BF" w:rsidP="006714BF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06D2737D" w14:textId="77777777" w:rsidR="006714BF" w:rsidRPr="00066E90" w:rsidRDefault="006714BF" w:rsidP="006714BF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52A54445" w14:textId="77777777" w:rsidR="006714BF" w:rsidRPr="00066E90" w:rsidRDefault="006714BF" w:rsidP="006714BF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2938FE4F" w14:textId="77777777" w:rsidR="006714BF" w:rsidRPr="00066E90" w:rsidRDefault="006714BF" w:rsidP="006714BF">
      <w:pPr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b/>
          <w:sz w:val="22"/>
          <w:szCs w:val="22"/>
          <w:lang w:val="cs-CZ"/>
        </w:rPr>
        <w:t>N A B Í D K A</w:t>
      </w:r>
    </w:p>
    <w:p w14:paraId="0A80DE1D" w14:textId="77777777" w:rsidR="006714BF" w:rsidRPr="00066E90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CD5C7F8" w14:textId="77777777" w:rsidR="006714BF" w:rsidRPr="00066E90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2C3CD913" w14:textId="77777777" w:rsidR="006714BF" w:rsidRPr="00066E90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56065A6" w14:textId="77777777" w:rsidR="006714BF" w:rsidRPr="00066E90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4E28708A" w14:textId="77777777" w:rsidR="006714BF" w:rsidRPr="00066E90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07232CE" w14:textId="77777777" w:rsidR="006714BF" w:rsidRPr="00066E90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813C60E" w14:textId="77777777" w:rsidR="006714BF" w:rsidRPr="00545211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1C9EC" w14:textId="77777777" w:rsidR="006714BF" w:rsidRPr="00545211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A4ECF4C" w14:textId="77777777" w:rsidR="00E779DB" w:rsidRPr="00545211" w:rsidRDefault="00E779DB" w:rsidP="00E779DB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69010E98" w14:textId="77777777" w:rsidR="00033108" w:rsidRPr="00033108" w:rsidRDefault="00033108" w:rsidP="00033108">
      <w:pPr>
        <w:rPr>
          <w:rFonts w:asciiTheme="minorHAnsi" w:hAnsiTheme="minorHAnsi" w:cs="Arial"/>
          <w:b/>
          <w:color w:val="000000"/>
          <w:sz w:val="22"/>
          <w:szCs w:val="22"/>
          <w:lang w:val="cs-CZ"/>
        </w:rPr>
      </w:pPr>
      <w:r w:rsidRPr="00033108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>Údaje o zadavateli:</w:t>
      </w:r>
    </w:p>
    <w:p w14:paraId="6899DAB9" w14:textId="77777777" w:rsidR="00033108" w:rsidRPr="00033108" w:rsidRDefault="00033108" w:rsidP="00033108">
      <w:pPr>
        <w:rPr>
          <w:rFonts w:cs="Arial"/>
          <w:color w:val="000000"/>
          <w:sz w:val="22"/>
          <w:szCs w:val="22"/>
          <w:lang w:val="cs-CZ"/>
        </w:rPr>
      </w:pPr>
      <w:r w:rsidRPr="00033108">
        <w:rPr>
          <w:rFonts w:cs="Arial"/>
          <w:color w:val="000000"/>
          <w:sz w:val="22"/>
          <w:szCs w:val="22"/>
          <w:lang w:val="cs-CZ"/>
        </w:rPr>
        <w:t>Název zadavatele:</w:t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  <w:r w:rsidRPr="00033108">
        <w:rPr>
          <w:rFonts w:asciiTheme="minorHAnsi" w:hAnsiTheme="minorHAnsi" w:cs="Arial"/>
          <w:color w:val="000000"/>
          <w:sz w:val="22"/>
          <w:szCs w:val="22"/>
          <w:lang w:val="cs-CZ"/>
        </w:rPr>
        <w:tab/>
      </w:r>
      <w:r w:rsidRPr="00033108">
        <w:rPr>
          <w:rFonts w:cs="Arial"/>
          <w:color w:val="000000"/>
          <w:sz w:val="22"/>
          <w:szCs w:val="22"/>
          <w:lang w:val="cs-CZ"/>
        </w:rPr>
        <w:t>Město Nový Bor</w:t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</w:p>
    <w:p w14:paraId="7168CE8F" w14:textId="77777777" w:rsidR="00033108" w:rsidRPr="00033108" w:rsidRDefault="00033108" w:rsidP="00033108">
      <w:pPr>
        <w:rPr>
          <w:rFonts w:cs="Arial"/>
          <w:color w:val="000000"/>
          <w:sz w:val="22"/>
          <w:szCs w:val="22"/>
          <w:lang w:val="cs-CZ"/>
        </w:rPr>
      </w:pPr>
      <w:r w:rsidRPr="00033108">
        <w:rPr>
          <w:rFonts w:cs="Arial"/>
          <w:color w:val="000000"/>
          <w:sz w:val="22"/>
          <w:szCs w:val="22"/>
          <w:lang w:val="cs-CZ"/>
        </w:rPr>
        <w:t>Sídlo zadavatele:</w:t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  <w:r w:rsidRPr="00033108">
        <w:rPr>
          <w:rFonts w:asciiTheme="minorHAnsi" w:hAnsiTheme="minorHAnsi" w:cs="Arial"/>
          <w:color w:val="000000"/>
          <w:sz w:val="22"/>
          <w:szCs w:val="22"/>
          <w:lang w:val="cs-CZ"/>
        </w:rPr>
        <w:tab/>
      </w:r>
      <w:r w:rsidRPr="00033108">
        <w:rPr>
          <w:rFonts w:cs="Arial"/>
          <w:color w:val="000000"/>
          <w:sz w:val="22"/>
          <w:szCs w:val="22"/>
          <w:lang w:val="cs-CZ"/>
        </w:rPr>
        <w:t xml:space="preserve">náměstí Míru 1, 473 01 Nový Bor </w:t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</w:p>
    <w:p w14:paraId="5CC93E9B" w14:textId="77777777" w:rsidR="00033108" w:rsidRPr="00033108" w:rsidRDefault="00033108" w:rsidP="00033108">
      <w:pPr>
        <w:tabs>
          <w:tab w:val="left" w:pos="708"/>
          <w:tab w:val="left" w:pos="1416"/>
        </w:tabs>
        <w:rPr>
          <w:rFonts w:cs="Arial"/>
          <w:color w:val="000000"/>
          <w:sz w:val="22"/>
          <w:szCs w:val="22"/>
          <w:lang w:val="cs-CZ"/>
        </w:rPr>
      </w:pPr>
      <w:r w:rsidRPr="00033108">
        <w:rPr>
          <w:rFonts w:cs="Arial"/>
          <w:color w:val="000000"/>
          <w:sz w:val="22"/>
          <w:szCs w:val="22"/>
          <w:lang w:val="cs-CZ"/>
        </w:rPr>
        <w:t>IČ:</w:t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  <w:r w:rsidRPr="00033108">
        <w:rPr>
          <w:rFonts w:asciiTheme="minorHAnsi" w:hAnsiTheme="minorHAnsi" w:cs="Arial"/>
          <w:color w:val="000000"/>
          <w:sz w:val="22"/>
          <w:szCs w:val="22"/>
          <w:lang w:val="cs-CZ"/>
        </w:rPr>
        <w:tab/>
      </w:r>
      <w:r w:rsidRPr="00033108">
        <w:rPr>
          <w:rFonts w:asciiTheme="minorHAnsi" w:hAnsiTheme="minorHAnsi" w:cs="Arial"/>
          <w:color w:val="000000"/>
          <w:sz w:val="22"/>
          <w:szCs w:val="22"/>
          <w:lang w:val="cs-CZ"/>
        </w:rPr>
        <w:tab/>
      </w:r>
      <w:r w:rsidRPr="00033108">
        <w:rPr>
          <w:rFonts w:asciiTheme="minorHAnsi" w:hAnsiTheme="minorHAnsi" w:cs="Arial"/>
          <w:color w:val="000000"/>
          <w:sz w:val="22"/>
          <w:szCs w:val="22"/>
          <w:lang w:val="cs-CZ"/>
        </w:rPr>
        <w:tab/>
      </w:r>
      <w:r w:rsidRPr="00033108">
        <w:rPr>
          <w:rFonts w:cs="Arial"/>
          <w:color w:val="000000"/>
          <w:sz w:val="22"/>
          <w:szCs w:val="22"/>
          <w:lang w:val="cs-CZ"/>
        </w:rPr>
        <w:t>00260771</w:t>
      </w:r>
      <w:r w:rsidRPr="00033108">
        <w:rPr>
          <w:rFonts w:asciiTheme="minorHAnsi" w:hAnsiTheme="minorHAnsi" w:cs="Arial"/>
          <w:color w:val="000000"/>
          <w:sz w:val="22"/>
          <w:szCs w:val="22"/>
          <w:lang w:val="cs-CZ"/>
        </w:rPr>
        <w:tab/>
      </w:r>
    </w:p>
    <w:p w14:paraId="2F73A77C" w14:textId="77777777" w:rsidR="00033108" w:rsidRPr="00033108" w:rsidRDefault="00033108" w:rsidP="00033108">
      <w:pPr>
        <w:rPr>
          <w:rFonts w:cs="Arial"/>
          <w:color w:val="000000"/>
          <w:sz w:val="22"/>
          <w:szCs w:val="22"/>
          <w:lang w:val="cs-CZ"/>
        </w:rPr>
      </w:pPr>
      <w:r w:rsidRPr="00033108">
        <w:rPr>
          <w:rFonts w:cs="Arial"/>
          <w:color w:val="000000"/>
          <w:sz w:val="22"/>
          <w:szCs w:val="22"/>
          <w:lang w:val="cs-CZ"/>
        </w:rPr>
        <w:t>DIČ:</w:t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  <w:r w:rsidRPr="00033108">
        <w:rPr>
          <w:rFonts w:asciiTheme="minorHAnsi" w:hAnsiTheme="minorHAnsi" w:cs="Arial"/>
          <w:color w:val="000000"/>
          <w:sz w:val="22"/>
          <w:szCs w:val="22"/>
          <w:lang w:val="cs-CZ"/>
        </w:rPr>
        <w:tab/>
      </w:r>
      <w:r w:rsidRPr="00033108">
        <w:rPr>
          <w:rFonts w:asciiTheme="minorHAnsi" w:hAnsiTheme="minorHAnsi" w:cs="Arial"/>
          <w:color w:val="000000"/>
          <w:sz w:val="22"/>
          <w:szCs w:val="22"/>
          <w:lang w:val="cs-CZ"/>
        </w:rPr>
        <w:tab/>
      </w:r>
      <w:r w:rsidRPr="00033108">
        <w:rPr>
          <w:rFonts w:asciiTheme="minorHAnsi" w:hAnsiTheme="minorHAnsi" w:cs="Arial"/>
          <w:color w:val="000000"/>
          <w:sz w:val="22"/>
          <w:szCs w:val="22"/>
          <w:lang w:val="cs-CZ"/>
        </w:rPr>
        <w:tab/>
      </w:r>
      <w:r w:rsidRPr="00033108">
        <w:rPr>
          <w:rFonts w:cs="Arial"/>
          <w:bCs/>
          <w:color w:val="000000"/>
          <w:sz w:val="22"/>
          <w:szCs w:val="22"/>
          <w:lang w:val="cs-CZ"/>
        </w:rPr>
        <w:t>CZ00260771</w:t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</w:p>
    <w:p w14:paraId="02ED1E76" w14:textId="77777777" w:rsidR="00033108" w:rsidRPr="00033108" w:rsidRDefault="00033108" w:rsidP="00033108">
      <w:pPr>
        <w:rPr>
          <w:rFonts w:cs="Arial"/>
          <w:color w:val="000000"/>
          <w:sz w:val="22"/>
          <w:szCs w:val="22"/>
          <w:lang w:val="cs-CZ"/>
        </w:rPr>
      </w:pPr>
      <w:r w:rsidRPr="00033108">
        <w:rPr>
          <w:rFonts w:cs="Arial"/>
          <w:color w:val="000000"/>
          <w:sz w:val="22"/>
          <w:szCs w:val="22"/>
          <w:lang w:val="cs-CZ"/>
        </w:rPr>
        <w:t>Jednající:</w:t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  <w:r w:rsidRPr="00033108">
        <w:rPr>
          <w:rFonts w:cs="Arial"/>
          <w:color w:val="000000"/>
          <w:sz w:val="22"/>
          <w:szCs w:val="22"/>
          <w:lang w:val="cs-CZ"/>
        </w:rPr>
        <w:tab/>
      </w:r>
      <w:r w:rsidRPr="00033108">
        <w:rPr>
          <w:rFonts w:cs="Arial"/>
          <w:color w:val="000000"/>
          <w:sz w:val="22"/>
          <w:szCs w:val="22"/>
          <w:lang w:val="cs-CZ"/>
        </w:rPr>
        <w:tab/>
        <w:t>Mgr. Jaromír Dvořák, starosta</w:t>
      </w:r>
    </w:p>
    <w:p w14:paraId="13C0B2E4" w14:textId="77777777" w:rsidR="00681694" w:rsidRPr="00033108" w:rsidRDefault="00681694" w:rsidP="00681694">
      <w:pPr>
        <w:tabs>
          <w:tab w:val="left" w:pos="1574"/>
        </w:tabs>
        <w:rPr>
          <w:rFonts w:asciiTheme="minorHAnsi" w:hAnsiTheme="minorHAnsi" w:cs="Arial"/>
          <w:b/>
          <w:color w:val="000000"/>
          <w:sz w:val="22"/>
          <w:szCs w:val="22"/>
          <w:lang w:val="cs-CZ"/>
        </w:rPr>
      </w:pPr>
      <w:r w:rsidRPr="00033108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ab/>
      </w:r>
      <w:r w:rsidRPr="00033108">
        <w:rPr>
          <w:rFonts w:asciiTheme="minorHAnsi" w:hAnsiTheme="minorHAnsi" w:cs="Arial"/>
          <w:b/>
          <w:color w:val="000000"/>
          <w:sz w:val="22"/>
          <w:szCs w:val="22"/>
          <w:lang w:val="cs-CZ"/>
        </w:rPr>
        <w:tab/>
      </w:r>
    </w:p>
    <w:p w14:paraId="05E49512" w14:textId="77777777" w:rsidR="00E779DB" w:rsidRPr="00033108" w:rsidRDefault="00E779DB" w:rsidP="00E779DB">
      <w:pPr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</w:p>
    <w:p w14:paraId="2D37890A" w14:textId="77777777" w:rsidR="00E779DB" w:rsidRPr="00545211" w:rsidRDefault="00E779DB" w:rsidP="00E779D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023247D9" w14:textId="210F71B9" w:rsidR="006714BF" w:rsidRPr="00545211" w:rsidRDefault="00E33B90" w:rsidP="006714BF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545211">
        <w:rPr>
          <w:rFonts w:asciiTheme="minorHAnsi" w:hAnsiTheme="minorHAnsi" w:cstheme="minorHAnsi"/>
          <w:sz w:val="22"/>
          <w:szCs w:val="22"/>
          <w:lang w:val="cs-CZ"/>
        </w:rPr>
        <w:t>Účastník zadávacího řízení</w:t>
      </w:r>
      <w:r w:rsidR="006714BF" w:rsidRPr="00545211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</w:p>
    <w:p w14:paraId="5DFB06C1" w14:textId="518DAD75" w:rsidR="006714BF" w:rsidRPr="00066E90" w:rsidRDefault="00E33B90" w:rsidP="006714BF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sz w:val="22"/>
          <w:szCs w:val="22"/>
          <w:lang w:val="cs-CZ"/>
        </w:rPr>
        <w:t>Obchodní firma účastníka zadávacího řízení</w:t>
      </w:r>
      <w:r w:rsidR="006714BF" w:rsidRPr="00066E90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023EF96E" w14:textId="77777777" w:rsidR="006714BF" w:rsidRPr="00066E90" w:rsidRDefault="006714BF" w:rsidP="006714BF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sz w:val="22"/>
          <w:szCs w:val="22"/>
          <w:lang w:val="cs-CZ"/>
        </w:rPr>
        <w:t>IČ:</w:t>
      </w:r>
    </w:p>
    <w:p w14:paraId="44F396E0" w14:textId="734FB3F9" w:rsidR="006714BF" w:rsidRPr="00066E90" w:rsidRDefault="006714BF" w:rsidP="006714BF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sz w:val="22"/>
          <w:szCs w:val="22"/>
          <w:lang w:val="cs-CZ"/>
        </w:rPr>
        <w:t xml:space="preserve">Sídlo </w:t>
      </w:r>
      <w:r w:rsidR="00E33B90" w:rsidRPr="00066E90">
        <w:rPr>
          <w:rFonts w:asciiTheme="minorHAnsi" w:hAnsiTheme="minorHAnsi" w:cstheme="minorHAnsi"/>
          <w:sz w:val="22"/>
          <w:szCs w:val="22"/>
          <w:lang w:val="cs-CZ"/>
        </w:rPr>
        <w:t>účastníka zadávacího řízení:</w:t>
      </w:r>
    </w:p>
    <w:p w14:paraId="4FEFE5C5" w14:textId="77777777" w:rsidR="006714BF" w:rsidRPr="00066E90" w:rsidRDefault="006714BF" w:rsidP="006714BF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sz w:val="22"/>
          <w:szCs w:val="22"/>
          <w:lang w:val="cs-CZ"/>
        </w:rPr>
        <w:t>Zapsaný v OR:</w:t>
      </w:r>
    </w:p>
    <w:p w14:paraId="414E919B" w14:textId="77777777" w:rsidR="006714BF" w:rsidRPr="00066E90" w:rsidRDefault="006714BF" w:rsidP="006714BF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14:paraId="34F94D1E" w14:textId="177410F4" w:rsidR="00E33B90" w:rsidRPr="00066E90" w:rsidRDefault="00E33B90" w:rsidP="00E33B90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i/>
          <w:sz w:val="22"/>
          <w:szCs w:val="22"/>
          <w:lang w:val="cs-CZ"/>
        </w:rPr>
        <w:t>V případě, že nabídku předkládá více osob společně, budou na tomto místě uvedeny identifikační údaje podle smlouvy specifikované v bodě 1</w:t>
      </w:r>
      <w:r w:rsidR="00740715">
        <w:rPr>
          <w:rFonts w:asciiTheme="minorHAnsi" w:hAnsiTheme="minorHAnsi" w:cstheme="minorHAnsi"/>
          <w:i/>
          <w:sz w:val="22"/>
          <w:szCs w:val="22"/>
          <w:lang w:val="cs-CZ"/>
        </w:rPr>
        <w:t>1.3</w:t>
      </w:r>
      <w:r w:rsidRPr="00066E90">
        <w:rPr>
          <w:rFonts w:asciiTheme="minorHAnsi" w:hAnsiTheme="minorHAnsi" w:cstheme="minorHAnsi"/>
          <w:i/>
          <w:sz w:val="22"/>
          <w:szCs w:val="22"/>
          <w:lang w:val="cs-CZ"/>
        </w:rPr>
        <w:t xml:space="preserve"> Zadávací dokumentace</w:t>
      </w:r>
    </w:p>
    <w:p w14:paraId="28155985" w14:textId="77777777" w:rsidR="00C414F4" w:rsidRPr="00033108" w:rsidRDefault="006714BF" w:rsidP="00012B54">
      <w:pPr>
        <w:pStyle w:val="Zhlav"/>
        <w:tabs>
          <w:tab w:val="center" w:pos="4860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6E90">
        <w:rPr>
          <w:rFonts w:asciiTheme="minorHAnsi" w:hAnsiTheme="minorHAnsi" w:cstheme="minorHAnsi"/>
          <w:i/>
          <w:sz w:val="22"/>
          <w:szCs w:val="22"/>
        </w:rPr>
        <w:br w:type="page"/>
      </w:r>
      <w:r w:rsidR="00C414F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Veřejná </w:t>
      </w:r>
      <w:r w:rsidR="00C414F4" w:rsidRPr="00C414F4">
        <w:rPr>
          <w:rFonts w:asciiTheme="minorHAnsi" w:hAnsiTheme="minorHAnsi" w:cstheme="minorHAnsi"/>
          <w:b/>
          <w:sz w:val="22"/>
          <w:szCs w:val="22"/>
        </w:rPr>
        <w:t>zak</w:t>
      </w:r>
      <w:r w:rsidR="00C414F4" w:rsidRPr="00681694">
        <w:rPr>
          <w:rFonts w:asciiTheme="minorHAnsi" w:hAnsiTheme="minorHAnsi" w:cstheme="minorHAnsi"/>
          <w:b/>
          <w:sz w:val="22"/>
          <w:szCs w:val="22"/>
        </w:rPr>
        <w:t>áz</w:t>
      </w:r>
      <w:r w:rsidR="00C414F4" w:rsidRPr="00033108">
        <w:rPr>
          <w:rFonts w:asciiTheme="minorHAnsi" w:hAnsiTheme="minorHAnsi" w:cstheme="minorHAnsi"/>
          <w:b/>
          <w:sz w:val="22"/>
          <w:szCs w:val="22"/>
        </w:rPr>
        <w:t xml:space="preserve">ka </w:t>
      </w:r>
    </w:p>
    <w:p w14:paraId="31C3B03E" w14:textId="77777777" w:rsidR="00012B54" w:rsidRDefault="00012B54" w:rsidP="00012B54">
      <w:pPr>
        <w:jc w:val="center"/>
        <w:rPr>
          <w:rFonts w:asciiTheme="minorHAnsi" w:hAnsiTheme="minorHAnsi" w:cs="Calibri"/>
          <w:b/>
          <w:sz w:val="22"/>
          <w:szCs w:val="22"/>
          <w:lang w:val="cs-CZ"/>
        </w:rPr>
      </w:pPr>
    </w:p>
    <w:p w14:paraId="03CDFD95" w14:textId="2658A521" w:rsidR="00137577" w:rsidRDefault="00012B54" w:rsidP="00012B54">
      <w:pPr>
        <w:jc w:val="center"/>
        <w:rPr>
          <w:rFonts w:cs="Calibri"/>
          <w:b/>
          <w:color w:val="000000"/>
          <w:sz w:val="22"/>
          <w:szCs w:val="22"/>
          <w:lang w:val="cs-CZ"/>
        </w:rPr>
      </w:pPr>
      <w:r w:rsidRPr="00C43BA3">
        <w:rPr>
          <w:rFonts w:asciiTheme="minorHAnsi" w:hAnsiTheme="minorHAnsi" w:cs="Calibri"/>
          <w:b/>
          <w:sz w:val="22"/>
          <w:szCs w:val="22"/>
          <w:lang w:val="cs-CZ"/>
        </w:rPr>
        <w:t>R</w:t>
      </w:r>
      <w:r w:rsidRPr="00C43BA3">
        <w:rPr>
          <w:rFonts w:cs="Calibri"/>
          <w:b/>
          <w:color w:val="000000"/>
          <w:sz w:val="22"/>
          <w:szCs w:val="22"/>
          <w:lang w:val="cs-CZ"/>
        </w:rPr>
        <w:t>ekonstrukce hřiště ZŠ U Lesa</w:t>
      </w:r>
    </w:p>
    <w:p w14:paraId="2953EC49" w14:textId="77777777" w:rsidR="00012B54" w:rsidRPr="00F94771" w:rsidRDefault="00012B54" w:rsidP="00012B54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14:paraId="7C73F526" w14:textId="7B23D0FC" w:rsidR="006714BF" w:rsidRPr="00033108" w:rsidRDefault="006714BF" w:rsidP="00012B54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cs-CZ"/>
        </w:rPr>
      </w:pPr>
      <w:r w:rsidRPr="00033108">
        <w:rPr>
          <w:rFonts w:asciiTheme="minorHAnsi" w:hAnsiTheme="minorHAnsi" w:cstheme="minorHAnsi"/>
          <w:b/>
          <w:bCs/>
          <w:sz w:val="22"/>
          <w:szCs w:val="22"/>
          <w:lang w:val="cs-CZ"/>
        </w:rPr>
        <w:t>Prohlášení</w:t>
      </w:r>
    </w:p>
    <w:p w14:paraId="0790A3F3" w14:textId="77777777" w:rsidR="006714BF" w:rsidRPr="00033108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52EE5F8B" w14:textId="77777777" w:rsidR="006714BF" w:rsidRPr="00033108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33108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…………………………………………………….………………….………………</w:t>
      </w:r>
    </w:p>
    <w:p w14:paraId="1DD42F2A" w14:textId="77777777" w:rsidR="006714BF" w:rsidRPr="00033108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702225A9" w14:textId="77777777" w:rsidR="006714BF" w:rsidRPr="00033108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33108">
        <w:rPr>
          <w:rFonts w:asciiTheme="minorHAnsi" w:hAnsiTheme="minorHAnsi" w:cstheme="minorHAnsi"/>
          <w:sz w:val="22"/>
          <w:szCs w:val="22"/>
          <w:lang w:val="cs-CZ"/>
        </w:rPr>
        <w:t>se sídlem………………………………………………………</w:t>
      </w:r>
      <w:proofErr w:type="gramStart"/>
      <w:r w:rsidRPr="00033108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Pr="00033108">
        <w:rPr>
          <w:rFonts w:asciiTheme="minorHAnsi" w:hAnsiTheme="minorHAnsi" w:cstheme="minorHAnsi"/>
          <w:sz w:val="22"/>
          <w:szCs w:val="22"/>
          <w:lang w:val="cs-CZ"/>
        </w:rPr>
        <w:t>………………</w:t>
      </w:r>
    </w:p>
    <w:p w14:paraId="690BC891" w14:textId="77777777" w:rsidR="006714BF" w:rsidRPr="00033108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41A4C67" w14:textId="2B6F0F50" w:rsidR="006714BF" w:rsidRPr="00033108" w:rsidRDefault="00611A13" w:rsidP="006714BF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33108">
        <w:rPr>
          <w:rFonts w:asciiTheme="minorHAnsi" w:hAnsiTheme="minorHAnsi" w:cstheme="minorHAnsi"/>
          <w:sz w:val="22"/>
          <w:szCs w:val="22"/>
          <w:lang w:val="cs-CZ"/>
        </w:rPr>
        <w:t>IČ …………………………</w:t>
      </w:r>
      <w:proofErr w:type="gramStart"/>
      <w:r w:rsidRPr="00033108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Pr="00033108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7FF1CA34" w14:textId="77777777" w:rsidR="006714BF" w:rsidRPr="00033108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79E73555" w14:textId="7E3079E2" w:rsidR="006714BF" w:rsidRPr="00033108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33108">
        <w:rPr>
          <w:rFonts w:asciiTheme="minorHAnsi" w:hAnsiTheme="minorHAnsi" w:cstheme="minorHAnsi"/>
          <w:sz w:val="22"/>
          <w:szCs w:val="22"/>
          <w:lang w:val="cs-CZ"/>
        </w:rPr>
        <w:t>zapsaný v obchodním rejstřík</w:t>
      </w:r>
      <w:r w:rsidR="00611A13" w:rsidRPr="00033108">
        <w:rPr>
          <w:rFonts w:asciiTheme="minorHAnsi" w:hAnsiTheme="minorHAnsi" w:cstheme="minorHAnsi"/>
          <w:sz w:val="22"/>
          <w:szCs w:val="22"/>
          <w:lang w:val="cs-CZ"/>
        </w:rPr>
        <w:t>u u ………………………………………………………</w:t>
      </w:r>
      <w:proofErr w:type="gramStart"/>
      <w:r w:rsidR="00611A13" w:rsidRPr="00033108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="00611A13" w:rsidRPr="00033108">
        <w:rPr>
          <w:rFonts w:asciiTheme="minorHAnsi" w:hAnsiTheme="minorHAnsi" w:cstheme="minorHAnsi"/>
          <w:sz w:val="22"/>
          <w:szCs w:val="22"/>
          <w:lang w:val="cs-CZ"/>
        </w:rPr>
        <w:t>…….</w:t>
      </w:r>
    </w:p>
    <w:p w14:paraId="59492978" w14:textId="77777777" w:rsidR="00611A13" w:rsidRPr="00033108" w:rsidRDefault="00611A13" w:rsidP="006714B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5FC71B46" w14:textId="77777777" w:rsidR="00850F28" w:rsidRPr="00033108" w:rsidRDefault="00850F28" w:rsidP="006714B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76C79D22" w14:textId="12E2D5B3" w:rsidR="006714BF" w:rsidRPr="00033108" w:rsidRDefault="006714BF" w:rsidP="0068169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33108">
        <w:rPr>
          <w:rFonts w:asciiTheme="minorHAnsi" w:hAnsiTheme="minorHAnsi" w:cstheme="minorHAnsi"/>
          <w:sz w:val="22"/>
          <w:szCs w:val="22"/>
        </w:rPr>
        <w:t xml:space="preserve">který je </w:t>
      </w:r>
      <w:r w:rsidR="00066E90" w:rsidRPr="00033108">
        <w:rPr>
          <w:rFonts w:asciiTheme="minorHAnsi" w:hAnsiTheme="minorHAnsi" w:cstheme="minorHAnsi"/>
          <w:sz w:val="22"/>
          <w:szCs w:val="22"/>
        </w:rPr>
        <w:t>účastníkem zadávacího řízení veřejné zakázky</w:t>
      </w:r>
      <w:r w:rsidRPr="00033108">
        <w:rPr>
          <w:rFonts w:asciiTheme="minorHAnsi" w:hAnsiTheme="minorHAnsi" w:cstheme="minorHAnsi"/>
          <w:sz w:val="22"/>
          <w:szCs w:val="22"/>
        </w:rPr>
        <w:t xml:space="preserve"> </w:t>
      </w:r>
      <w:r w:rsidRPr="0003310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12B54" w:rsidRPr="00C43BA3">
        <w:rPr>
          <w:rFonts w:asciiTheme="minorHAnsi" w:hAnsiTheme="minorHAnsi"/>
          <w:b/>
          <w:sz w:val="22"/>
          <w:szCs w:val="22"/>
        </w:rPr>
        <w:t>R</w:t>
      </w:r>
      <w:r w:rsidR="00012B54" w:rsidRPr="00C43BA3">
        <w:rPr>
          <w:b/>
          <w:sz w:val="22"/>
          <w:szCs w:val="22"/>
        </w:rPr>
        <w:t>ekonstrukce hřiště ZŠ U Lesa</w:t>
      </w:r>
      <w:r w:rsidRPr="00033108">
        <w:rPr>
          <w:rFonts w:asciiTheme="minorHAnsi" w:hAnsiTheme="minorHAnsi" w:cstheme="minorHAnsi"/>
          <w:b/>
          <w:sz w:val="22"/>
          <w:szCs w:val="22"/>
        </w:rPr>
        <w:t>“</w:t>
      </w:r>
    </w:p>
    <w:p w14:paraId="62E40BF9" w14:textId="77777777" w:rsidR="006714BF" w:rsidRPr="00033108" w:rsidRDefault="006714BF" w:rsidP="006714BF">
      <w:pPr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61AC3B94" w14:textId="77777777" w:rsidR="006714BF" w:rsidRPr="00033108" w:rsidRDefault="006714BF" w:rsidP="006714BF">
      <w:pPr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033108">
        <w:rPr>
          <w:rFonts w:asciiTheme="minorHAnsi" w:hAnsiTheme="minorHAnsi" w:cstheme="minorHAnsi"/>
          <w:b/>
          <w:sz w:val="22"/>
          <w:szCs w:val="22"/>
          <w:lang w:val="cs-CZ"/>
        </w:rPr>
        <w:t>předkládá</w:t>
      </w:r>
    </w:p>
    <w:p w14:paraId="27767ABA" w14:textId="77777777" w:rsidR="006714BF" w:rsidRPr="00066E90" w:rsidRDefault="006714BF" w:rsidP="006714BF">
      <w:pPr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074F02DF" w14:textId="5FBC1B41" w:rsidR="006714BF" w:rsidRPr="00066E90" w:rsidRDefault="006714BF" w:rsidP="006714BF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sz w:val="22"/>
          <w:szCs w:val="22"/>
          <w:lang w:val="cs-CZ"/>
        </w:rPr>
        <w:t>tímto nabídku zpracovanou dle zad</w:t>
      </w:r>
      <w:r w:rsidR="00054BFC">
        <w:rPr>
          <w:rFonts w:asciiTheme="minorHAnsi" w:hAnsiTheme="minorHAnsi" w:cstheme="minorHAnsi"/>
          <w:sz w:val="22"/>
          <w:szCs w:val="22"/>
          <w:lang w:val="cs-CZ"/>
        </w:rPr>
        <w:t>ávacích podmínek obsažených ve V</w:t>
      </w:r>
      <w:r w:rsidRPr="00066E90">
        <w:rPr>
          <w:rFonts w:asciiTheme="minorHAnsi" w:hAnsiTheme="minorHAnsi" w:cstheme="minorHAnsi"/>
          <w:sz w:val="22"/>
          <w:szCs w:val="22"/>
          <w:lang w:val="cs-CZ"/>
        </w:rPr>
        <w:t xml:space="preserve">ýzvě k podání nabídek a v Zadávací dokumentaci, </w:t>
      </w:r>
    </w:p>
    <w:p w14:paraId="7D2DDB8E" w14:textId="77777777" w:rsidR="006714BF" w:rsidRPr="00066E90" w:rsidRDefault="006714BF" w:rsidP="006714B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b/>
          <w:bCs/>
          <w:sz w:val="22"/>
          <w:szCs w:val="22"/>
          <w:lang w:val="cs-CZ"/>
        </w:rPr>
        <w:t>a čestně a pravdivě prohlašuje, že:</w:t>
      </w:r>
    </w:p>
    <w:p w14:paraId="634CDFC7" w14:textId="7DC491A5" w:rsidR="006714BF" w:rsidRPr="00066E90" w:rsidRDefault="006714BF" w:rsidP="00066E90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bCs/>
          <w:sz w:val="22"/>
          <w:szCs w:val="22"/>
          <w:lang w:val="cs-CZ"/>
        </w:rPr>
        <w:t>se před po</w:t>
      </w:r>
      <w:r w:rsidR="00ED4729" w:rsidRPr="00066E90">
        <w:rPr>
          <w:rFonts w:asciiTheme="minorHAnsi" w:hAnsiTheme="minorHAnsi" w:cstheme="minorHAnsi"/>
          <w:bCs/>
          <w:sz w:val="22"/>
          <w:szCs w:val="22"/>
          <w:lang w:val="cs-CZ"/>
        </w:rPr>
        <w:t>dáním nabídky podrobně seznámil/-a</w:t>
      </w:r>
      <w:r w:rsidRPr="00066E9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="00ED4729" w:rsidRPr="00066E90">
        <w:rPr>
          <w:rFonts w:asciiTheme="minorHAnsi" w:hAnsiTheme="minorHAnsi" w:cstheme="minorHAnsi"/>
          <w:sz w:val="22"/>
          <w:szCs w:val="22"/>
          <w:lang w:val="cs-CZ"/>
        </w:rPr>
        <w:t>se zadávacími podmínkami a bude dodržovat p</w:t>
      </w:r>
      <w:r w:rsidR="00054BFC">
        <w:rPr>
          <w:rFonts w:asciiTheme="minorHAnsi" w:hAnsiTheme="minorHAnsi" w:cstheme="minorHAnsi"/>
          <w:sz w:val="22"/>
          <w:szCs w:val="22"/>
          <w:lang w:val="cs-CZ"/>
        </w:rPr>
        <w:t>ožadavky Zadavatele uvedené ve V</w:t>
      </w:r>
      <w:r w:rsidR="00ED4729" w:rsidRPr="00066E90">
        <w:rPr>
          <w:rFonts w:asciiTheme="minorHAnsi" w:hAnsiTheme="minorHAnsi" w:cstheme="minorHAnsi"/>
          <w:sz w:val="22"/>
          <w:szCs w:val="22"/>
          <w:lang w:val="cs-CZ"/>
        </w:rPr>
        <w:t>ýzvě k podání nabídek a v Zadávací dokumentaci</w:t>
      </w:r>
      <w:r w:rsidRPr="00066E90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1731C59D" w14:textId="77777777" w:rsidR="006714BF" w:rsidRPr="00066E90" w:rsidRDefault="006714BF" w:rsidP="00066E90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bCs/>
          <w:sz w:val="22"/>
          <w:szCs w:val="22"/>
          <w:lang w:val="cs-CZ"/>
        </w:rPr>
        <w:t>při zpracování nabídky přihlédla ke všem informacím a okolnostem významným pro plnění této veřejné zakázky,</w:t>
      </w:r>
    </w:p>
    <w:p w14:paraId="2FE2AA4A" w14:textId="77777777" w:rsidR="00F80391" w:rsidRPr="007B3C3C" w:rsidRDefault="00ED4729" w:rsidP="007B3C3C">
      <w:pPr>
        <w:pStyle w:val="Odstavecseseznamem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F80391">
        <w:rPr>
          <w:rFonts w:asciiTheme="minorHAnsi" w:hAnsiTheme="minorHAnsi"/>
          <w:iCs/>
          <w:sz w:val="22"/>
          <w:szCs w:val="22"/>
          <w:lang w:val="cs-CZ" w:eastAsia="cs-CZ" w:bidi="ar-SA"/>
        </w:rPr>
        <w:t xml:space="preserve">zadávacího řízení se neúčastní obchodní společnost, ve které veřejný funkcionář uvedený v § 2 odst. 1 písm. c) </w:t>
      </w:r>
      <w:r w:rsidR="00066E90" w:rsidRPr="00F80391">
        <w:rPr>
          <w:rFonts w:asciiTheme="minorHAnsi" w:hAnsiTheme="minorHAnsi"/>
          <w:sz w:val="22"/>
          <w:szCs w:val="22"/>
          <w:lang w:val="cs-CZ"/>
        </w:rPr>
        <w:t>zákona č. 159/2006 Sb., o střetu zájmů</w:t>
      </w:r>
      <w:r w:rsidRPr="00F80391">
        <w:rPr>
          <w:rFonts w:asciiTheme="minorHAnsi" w:hAnsiTheme="minorHAnsi"/>
          <w:iCs/>
          <w:sz w:val="22"/>
          <w:szCs w:val="22"/>
          <w:lang w:val="cs-CZ" w:eastAsia="cs-CZ" w:bidi="ar-SA"/>
        </w:rPr>
        <w:t>,</w:t>
      </w:r>
      <w:r w:rsidR="00066E90" w:rsidRPr="00F80391">
        <w:rPr>
          <w:rFonts w:asciiTheme="minorHAnsi" w:hAnsiTheme="minorHAnsi"/>
          <w:iCs/>
          <w:sz w:val="22"/>
          <w:szCs w:val="22"/>
          <w:lang w:val="cs-CZ" w:eastAsia="cs-CZ" w:bidi="ar-SA"/>
        </w:rPr>
        <w:t xml:space="preserve"> ve znění pozdějších předpisů,</w:t>
      </w:r>
      <w:r w:rsidRPr="00F80391">
        <w:rPr>
          <w:rFonts w:asciiTheme="minorHAnsi" w:hAnsiTheme="minorHAnsi"/>
          <w:iCs/>
          <w:sz w:val="22"/>
          <w:szCs w:val="22"/>
          <w:lang w:val="cs-CZ" w:eastAsia="cs-CZ" w:bidi="ar-SA"/>
        </w:rPr>
        <w:t xml:space="preserve"> nebo jím ovládaná osoba vlastní podíl představující alespoň 25 % účasti společníka v obchodní společnosti, </w:t>
      </w:r>
      <w:r w:rsidR="00066E90" w:rsidRPr="00F80391">
        <w:rPr>
          <w:rFonts w:asciiTheme="minorHAnsi" w:hAnsiTheme="minorHAnsi"/>
          <w:iCs/>
          <w:sz w:val="22"/>
          <w:szCs w:val="22"/>
          <w:lang w:val="cs-CZ" w:eastAsia="cs-CZ" w:bidi="ar-SA"/>
        </w:rPr>
        <w:t>a to ani jako</w:t>
      </w:r>
      <w:r w:rsidRPr="00F80391">
        <w:rPr>
          <w:rFonts w:asciiTheme="minorHAnsi" w:hAnsiTheme="minorHAnsi"/>
          <w:iCs/>
          <w:sz w:val="22"/>
          <w:szCs w:val="22"/>
          <w:lang w:val="cs-CZ" w:eastAsia="cs-CZ" w:bidi="ar-SA"/>
        </w:rPr>
        <w:t xml:space="preserve"> poddodavatel, </w:t>
      </w:r>
      <w:r w:rsidRPr="007B3C3C">
        <w:rPr>
          <w:rFonts w:asciiTheme="minorHAnsi" w:hAnsiTheme="minorHAnsi" w:cstheme="minorHAnsi"/>
          <w:iCs/>
          <w:sz w:val="22"/>
          <w:szCs w:val="22"/>
          <w:lang w:val="cs-CZ" w:eastAsia="cs-CZ" w:bidi="ar-SA"/>
        </w:rPr>
        <w:t>prostřednictvím kterého dodavatel prokazuje kvalifikac</w:t>
      </w:r>
      <w:r w:rsidR="00066E90" w:rsidRPr="007B3C3C">
        <w:rPr>
          <w:rFonts w:asciiTheme="minorHAnsi" w:hAnsiTheme="minorHAnsi" w:cstheme="minorHAnsi"/>
          <w:iCs/>
          <w:sz w:val="22"/>
          <w:szCs w:val="22"/>
          <w:lang w:val="cs-CZ" w:eastAsia="cs-CZ" w:bidi="ar-SA"/>
        </w:rPr>
        <w:t>i,</w:t>
      </w:r>
    </w:p>
    <w:p w14:paraId="48903E68" w14:textId="3FAE6909" w:rsidR="00F80391" w:rsidRPr="007B3C3C" w:rsidRDefault="00F80391" w:rsidP="007B3C3C">
      <w:pPr>
        <w:pStyle w:val="Odstavecseseznamem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7B3C3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je malým či středním podnikem: </w:t>
      </w:r>
      <w:proofErr w:type="gramStart"/>
      <w:r w:rsidRPr="007B3C3C">
        <w:rPr>
          <w:rFonts w:asciiTheme="minorHAnsi" w:hAnsiTheme="minorHAnsi" w:cstheme="minorHAnsi"/>
          <w:color w:val="000000"/>
          <w:sz w:val="22"/>
          <w:szCs w:val="22"/>
          <w:lang w:val="cs-CZ"/>
        </w:rPr>
        <w:t>ANO - NE</w:t>
      </w:r>
      <w:proofErr w:type="gramEnd"/>
      <w:r w:rsidRPr="007B3C3C">
        <w:rPr>
          <w:rFonts w:asciiTheme="minorHAnsi" w:hAnsiTheme="minorHAnsi" w:cstheme="minorHAnsi"/>
          <w:color w:val="000000"/>
          <w:sz w:val="22"/>
          <w:szCs w:val="22"/>
          <w:lang w:val="cs-CZ"/>
        </w:rPr>
        <w:t>*</w:t>
      </w:r>
      <w:r w:rsidR="007B3C3C" w:rsidRPr="007B3C3C">
        <w:rPr>
          <w:rFonts w:asciiTheme="minorHAnsi" w:hAnsiTheme="minorHAnsi" w:cstheme="minorHAnsi"/>
          <w:color w:val="000000"/>
          <w:sz w:val="22"/>
          <w:szCs w:val="22"/>
          <w:lang w:val="cs-CZ"/>
        </w:rPr>
        <w:t>,</w:t>
      </w:r>
    </w:p>
    <w:p w14:paraId="56C9EDD9" w14:textId="2374B6A4" w:rsidR="007B3C3C" w:rsidRPr="007B3C3C" w:rsidRDefault="007B3C3C" w:rsidP="007B3C3C">
      <w:pPr>
        <w:pStyle w:val="Odstavecseseznamem"/>
        <w:numPr>
          <w:ilvl w:val="0"/>
          <w:numId w:val="4"/>
        </w:numPr>
        <w:tabs>
          <w:tab w:val="clear" w:pos="720"/>
        </w:tabs>
        <w:autoSpaceDN w:val="0"/>
        <w:ind w:left="0" w:firstLine="0"/>
        <w:jc w:val="both"/>
        <w:rPr>
          <w:rFonts w:asciiTheme="minorHAnsi" w:hAnsiTheme="minorHAnsi" w:cstheme="minorHAnsi"/>
          <w:iCs/>
          <w:sz w:val="22"/>
          <w:szCs w:val="22"/>
          <w:lang w:val="pl-PL" w:eastAsia="cs-CZ"/>
        </w:rPr>
      </w:pPr>
      <w:r w:rsidRPr="007B3C3C">
        <w:rPr>
          <w:rFonts w:asciiTheme="minorHAnsi" w:hAnsiTheme="minorHAnsi" w:cstheme="minorHAnsi"/>
          <w:iCs/>
          <w:sz w:val="22"/>
          <w:szCs w:val="22"/>
          <w:lang w:val="cs-CZ" w:eastAsia="cs-CZ"/>
        </w:rPr>
        <w:t xml:space="preserve">není ve střetu zájmů ve vztahu k § 124 odst. </w:t>
      </w:r>
      <w:r w:rsidRPr="007B3C3C">
        <w:rPr>
          <w:rFonts w:asciiTheme="minorHAnsi" w:hAnsiTheme="minorHAnsi" w:cstheme="minorHAnsi"/>
          <w:iCs/>
          <w:sz w:val="22"/>
          <w:szCs w:val="22"/>
          <w:lang w:val="pl-PL" w:eastAsia="cs-CZ"/>
        </w:rPr>
        <w:t>3 zákona č. 134/2016 S</w:t>
      </w:r>
      <w:r w:rsidR="00F53F65">
        <w:rPr>
          <w:rFonts w:asciiTheme="minorHAnsi" w:hAnsiTheme="minorHAnsi" w:cstheme="minorHAnsi"/>
          <w:iCs/>
          <w:sz w:val="22"/>
          <w:szCs w:val="22"/>
          <w:lang w:val="pl-PL" w:eastAsia="cs-CZ"/>
        </w:rPr>
        <w:t>b</w:t>
      </w:r>
      <w:r w:rsidRPr="007B3C3C">
        <w:rPr>
          <w:rFonts w:asciiTheme="minorHAnsi" w:hAnsiTheme="minorHAnsi" w:cstheme="minorHAnsi"/>
          <w:iCs/>
          <w:sz w:val="22"/>
          <w:szCs w:val="22"/>
          <w:lang w:val="pl-PL" w:eastAsia="cs-CZ"/>
        </w:rPr>
        <w:t>., o zadávání veřejných zakázek</w:t>
      </w:r>
      <w:r>
        <w:rPr>
          <w:rFonts w:asciiTheme="minorHAnsi" w:hAnsiTheme="minorHAnsi" w:cstheme="minorHAnsi"/>
          <w:iCs/>
          <w:sz w:val="22"/>
          <w:szCs w:val="22"/>
          <w:lang w:val="pl-PL" w:eastAsia="cs-CZ"/>
        </w:rPr>
        <w:t>,</w:t>
      </w:r>
    </w:p>
    <w:p w14:paraId="4430E14E" w14:textId="2A31EE3D" w:rsidR="006714BF" w:rsidRPr="00066E90" w:rsidRDefault="006714BF" w:rsidP="007B3C3C">
      <w:pPr>
        <w:pStyle w:val="Odstavecseseznamem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rPr>
          <w:rFonts w:asciiTheme="minorHAnsi" w:hAnsiTheme="minorHAnsi"/>
          <w:sz w:val="22"/>
          <w:szCs w:val="22"/>
          <w:lang w:val="cs-CZ" w:eastAsia="cs-CZ" w:bidi="ar-SA"/>
        </w:rPr>
      </w:pPr>
      <w:r w:rsidRPr="007B3C3C">
        <w:rPr>
          <w:rFonts w:asciiTheme="minorHAnsi" w:hAnsiTheme="minorHAnsi" w:cstheme="minorHAnsi"/>
          <w:bCs/>
          <w:sz w:val="22"/>
          <w:szCs w:val="22"/>
          <w:lang w:val="cs-CZ"/>
        </w:rPr>
        <w:t>podpisem nabídky (návrhu smlouvy) potvrzuje správnost a závaznost nabídky v plném jejím rozsahu, tj. včetně</w:t>
      </w:r>
      <w:r w:rsidRPr="00F80391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 tohoto Prohlášení</w:t>
      </w:r>
      <w:r w:rsidRPr="00066E90">
        <w:rPr>
          <w:rFonts w:asciiTheme="minorHAnsi" w:hAnsiTheme="minorHAnsi" w:cstheme="minorHAnsi"/>
          <w:bCs/>
          <w:sz w:val="22"/>
          <w:szCs w:val="22"/>
          <w:lang w:val="cs-CZ"/>
        </w:rPr>
        <w:t>,</w:t>
      </w:r>
    </w:p>
    <w:p w14:paraId="2240412F" w14:textId="77777777" w:rsidR="006714BF" w:rsidRPr="00066E90" w:rsidRDefault="006714BF" w:rsidP="00066E90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bCs/>
          <w:sz w:val="22"/>
          <w:szCs w:val="22"/>
          <w:lang w:val="cs-CZ"/>
        </w:rPr>
        <w:t>předložená nabídka obsahuje celkem ………. (slovy ………………………………</w:t>
      </w:r>
      <w:proofErr w:type="gramStart"/>
      <w:r w:rsidRPr="00066E90">
        <w:rPr>
          <w:rFonts w:asciiTheme="minorHAnsi" w:hAnsiTheme="minorHAnsi" w:cstheme="minorHAnsi"/>
          <w:bCs/>
          <w:sz w:val="22"/>
          <w:szCs w:val="22"/>
          <w:lang w:val="cs-CZ"/>
        </w:rPr>
        <w:t>…….</w:t>
      </w:r>
      <w:proofErr w:type="gramEnd"/>
      <w:r w:rsidRPr="00066E90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.) číslovaných listů. </w:t>
      </w:r>
    </w:p>
    <w:p w14:paraId="1611655E" w14:textId="77777777" w:rsidR="006714BF" w:rsidRPr="00066E90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46A90F4" w14:textId="77777777" w:rsidR="006714BF" w:rsidRPr="00066E90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7747B741" w14:textId="77777777" w:rsidR="006714BF" w:rsidRPr="00066E90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sz w:val="22"/>
          <w:szCs w:val="22"/>
          <w:lang w:val="cs-CZ"/>
        </w:rPr>
        <w:t xml:space="preserve">V ………………………. dne ………………………           </w:t>
      </w:r>
    </w:p>
    <w:p w14:paraId="154E37EB" w14:textId="77777777" w:rsidR="006714BF" w:rsidRPr="00066E90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74C3FD39" w14:textId="77777777" w:rsidR="006714BF" w:rsidRPr="00066E90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DD65F28" w14:textId="77777777" w:rsidR="006714BF" w:rsidRPr="00066E90" w:rsidRDefault="006714BF" w:rsidP="006714BF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sz w:val="22"/>
          <w:szCs w:val="22"/>
          <w:lang w:val="cs-CZ"/>
        </w:rPr>
        <w:t xml:space="preserve">      </w:t>
      </w:r>
      <w:r w:rsidRPr="00066E90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440D474A" w14:textId="77777777" w:rsidR="006714BF" w:rsidRPr="00066E90" w:rsidRDefault="006714BF" w:rsidP="006714BF">
      <w:pPr>
        <w:ind w:left="4248" w:firstLine="708"/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sz w:val="22"/>
          <w:szCs w:val="22"/>
          <w:lang w:val="cs-CZ"/>
        </w:rPr>
        <w:t>…..…………………..………………………………………</w:t>
      </w:r>
    </w:p>
    <w:p w14:paraId="4C74BFD8" w14:textId="7AF18C38" w:rsidR="006714BF" w:rsidRDefault="006714BF" w:rsidP="006714BF">
      <w:pPr>
        <w:ind w:left="4956"/>
        <w:rPr>
          <w:rFonts w:asciiTheme="minorHAnsi" w:hAnsiTheme="minorHAnsi" w:cstheme="minorHAnsi"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sz w:val="22"/>
          <w:szCs w:val="22"/>
          <w:lang w:val="cs-CZ"/>
        </w:rPr>
        <w:t xml:space="preserve">Podpis </w:t>
      </w:r>
      <w:r w:rsidR="00ED4729" w:rsidRPr="00066E90">
        <w:rPr>
          <w:rFonts w:asciiTheme="minorHAnsi" w:hAnsiTheme="minorHAnsi" w:cstheme="minorHAnsi"/>
          <w:sz w:val="22"/>
          <w:szCs w:val="22"/>
          <w:lang w:val="cs-CZ"/>
        </w:rPr>
        <w:t xml:space="preserve">účastníka zadávacího řízení </w:t>
      </w:r>
      <w:r w:rsidRPr="00066E90">
        <w:rPr>
          <w:rFonts w:asciiTheme="minorHAnsi" w:hAnsiTheme="minorHAnsi" w:cstheme="minorHAnsi"/>
          <w:sz w:val="22"/>
          <w:szCs w:val="22"/>
          <w:lang w:val="cs-CZ"/>
        </w:rPr>
        <w:t xml:space="preserve">v souladu s výpisem z OR či jiné obdobné evidence nebo osob/-y oprávněné jednat za </w:t>
      </w:r>
      <w:r w:rsidR="00F80391">
        <w:rPr>
          <w:rFonts w:asciiTheme="minorHAnsi" w:hAnsiTheme="minorHAnsi" w:cstheme="minorHAnsi"/>
          <w:sz w:val="22"/>
          <w:szCs w:val="22"/>
          <w:lang w:val="cs-CZ"/>
        </w:rPr>
        <w:t>účastníka zadávacího řízení</w:t>
      </w:r>
    </w:p>
    <w:p w14:paraId="24877072" w14:textId="77777777" w:rsidR="00F80391" w:rsidRDefault="00F80391" w:rsidP="006714BF">
      <w:pPr>
        <w:ind w:left="4956"/>
        <w:rPr>
          <w:rFonts w:asciiTheme="minorHAnsi" w:hAnsiTheme="minorHAnsi" w:cstheme="minorHAnsi"/>
          <w:sz w:val="22"/>
          <w:szCs w:val="22"/>
          <w:lang w:val="cs-CZ"/>
        </w:rPr>
      </w:pPr>
    </w:p>
    <w:p w14:paraId="1F9D3323" w14:textId="3125824A" w:rsidR="00F80391" w:rsidRPr="00F80391" w:rsidRDefault="00F80391" w:rsidP="00F80391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F80391">
        <w:rPr>
          <w:rFonts w:asciiTheme="minorHAnsi" w:hAnsiTheme="minorHAnsi" w:cstheme="minorHAnsi"/>
          <w:sz w:val="22"/>
          <w:szCs w:val="22"/>
          <w:lang w:val="cs-CZ"/>
        </w:rPr>
        <w:t>*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F80391">
        <w:rPr>
          <w:rFonts w:asciiTheme="minorHAnsi" w:hAnsiTheme="minorHAnsi" w:cstheme="minorHAnsi"/>
          <w:i/>
          <w:iCs/>
          <w:sz w:val="22"/>
          <w:szCs w:val="22"/>
          <w:lang w:val="cs-CZ"/>
        </w:rPr>
        <w:t>nehodící se škrtněte</w:t>
      </w:r>
    </w:p>
    <w:p w14:paraId="1FE43CB7" w14:textId="77777777" w:rsidR="00F80391" w:rsidRDefault="00F80391" w:rsidP="00F80391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D91609D" w14:textId="77777777" w:rsidR="00F80391" w:rsidRPr="00F80391" w:rsidRDefault="00F80391" w:rsidP="00F80391">
      <w:pPr>
        <w:rPr>
          <w:rFonts w:asciiTheme="minorHAnsi" w:hAnsiTheme="minorHAnsi" w:cstheme="minorHAnsi"/>
          <w:sz w:val="22"/>
          <w:szCs w:val="22"/>
          <w:lang w:val="cs-CZ"/>
        </w:rPr>
        <w:sectPr w:rsidR="00F80391" w:rsidRPr="00F80391" w:rsidSect="00C26E7A">
          <w:headerReference w:type="default" r:id="rId13"/>
          <w:pgSz w:w="11906" w:h="16838"/>
          <w:pgMar w:top="1418" w:right="1134" w:bottom="1418" w:left="1440" w:header="567" w:footer="567" w:gutter="0"/>
          <w:pgNumType w:start="1"/>
          <w:cols w:space="708"/>
          <w:docGrid w:linePitch="360"/>
        </w:sectPr>
      </w:pPr>
    </w:p>
    <w:p w14:paraId="774D8330" w14:textId="711C0173" w:rsidR="00066E90" w:rsidRPr="00F80391" w:rsidRDefault="00066E90" w:rsidP="00F80391">
      <w:pPr>
        <w:rPr>
          <w:rFonts w:asciiTheme="minorHAnsi" w:hAnsiTheme="minorHAnsi" w:cstheme="minorHAnsi"/>
          <w:b/>
          <w:caps/>
          <w:sz w:val="22"/>
          <w:szCs w:val="22"/>
          <w:lang w:val="cs-CZ"/>
        </w:rPr>
      </w:pPr>
    </w:p>
    <w:p w14:paraId="35F092C4" w14:textId="565C641F" w:rsidR="006714BF" w:rsidRPr="00066E90" w:rsidRDefault="00033108" w:rsidP="006714BF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cs-CZ"/>
        </w:rPr>
        <w:br w:type="page"/>
      </w:r>
      <w:r w:rsidR="006714BF" w:rsidRPr="00066E90">
        <w:rPr>
          <w:rFonts w:asciiTheme="minorHAnsi" w:hAnsiTheme="minorHAnsi" w:cstheme="minorHAnsi"/>
          <w:b/>
          <w:caps/>
          <w:sz w:val="22"/>
          <w:szCs w:val="22"/>
          <w:lang w:val="cs-CZ"/>
        </w:rPr>
        <w:lastRenderedPageBreak/>
        <w:t>Příloha 3.2</w:t>
      </w:r>
      <w:r w:rsidR="006714BF" w:rsidRPr="00066E90">
        <w:rPr>
          <w:rFonts w:asciiTheme="minorHAnsi" w:hAnsiTheme="minorHAnsi" w:cstheme="minorHAnsi"/>
          <w:b/>
          <w:sz w:val="22"/>
          <w:szCs w:val="22"/>
          <w:lang w:val="cs-CZ"/>
        </w:rPr>
        <w:tab/>
        <w:t xml:space="preserve">OBCHODNÍ PODMÍNKY </w:t>
      </w:r>
    </w:p>
    <w:p w14:paraId="693B461D" w14:textId="77777777" w:rsidR="006714BF" w:rsidRPr="00066E90" w:rsidRDefault="006714BF" w:rsidP="006714BF">
      <w:pPr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21FDA95E" w14:textId="77777777" w:rsidR="006714BF" w:rsidRPr="00066E90" w:rsidRDefault="006714BF" w:rsidP="006714BF">
      <w:pPr>
        <w:rPr>
          <w:rFonts w:asciiTheme="minorHAnsi" w:hAnsiTheme="minorHAnsi"/>
          <w:i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i/>
          <w:sz w:val="22"/>
          <w:szCs w:val="22"/>
          <w:lang w:val="cs-CZ"/>
        </w:rPr>
        <w:t xml:space="preserve">návrh </w:t>
      </w:r>
      <w:proofErr w:type="gramStart"/>
      <w:r w:rsidRPr="00066E90">
        <w:rPr>
          <w:rFonts w:asciiTheme="minorHAnsi" w:hAnsiTheme="minorHAnsi" w:cstheme="minorHAnsi"/>
          <w:i/>
          <w:sz w:val="22"/>
          <w:szCs w:val="22"/>
          <w:lang w:val="cs-CZ"/>
        </w:rPr>
        <w:t>smlouvy - viz</w:t>
      </w:r>
      <w:proofErr w:type="gramEnd"/>
      <w:r w:rsidRPr="00066E90">
        <w:rPr>
          <w:rFonts w:asciiTheme="minorHAnsi" w:hAnsiTheme="minorHAnsi" w:cstheme="minorHAnsi"/>
          <w:i/>
          <w:sz w:val="22"/>
          <w:szCs w:val="22"/>
          <w:lang w:val="cs-CZ"/>
        </w:rPr>
        <w:t xml:space="preserve"> samosta</w:t>
      </w:r>
      <w:r w:rsidRPr="00066E90">
        <w:rPr>
          <w:rFonts w:asciiTheme="minorHAnsi" w:hAnsiTheme="minorHAnsi"/>
          <w:i/>
          <w:sz w:val="22"/>
          <w:szCs w:val="22"/>
          <w:lang w:val="cs-CZ"/>
        </w:rPr>
        <w:t>tný soubor</w:t>
      </w:r>
    </w:p>
    <w:p w14:paraId="24EF19FC" w14:textId="5A66FB13" w:rsidR="00F05236" w:rsidRDefault="00F05236" w:rsidP="00F05236">
      <w:pPr>
        <w:rPr>
          <w:rFonts w:asciiTheme="minorHAnsi" w:hAnsiTheme="minorHAnsi"/>
          <w:lang w:val="cs-CZ"/>
        </w:rPr>
      </w:pPr>
    </w:p>
    <w:p w14:paraId="30386C75" w14:textId="77777777" w:rsidR="00954D85" w:rsidRDefault="00954D85" w:rsidP="00570664">
      <w:pPr>
        <w:rPr>
          <w:rFonts w:asciiTheme="minorHAnsi" w:hAnsiTheme="minorHAnsi" w:cstheme="minorHAnsi"/>
          <w:b/>
          <w:caps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cs-CZ"/>
        </w:rPr>
        <w:br w:type="page"/>
      </w:r>
    </w:p>
    <w:p w14:paraId="0B228B52" w14:textId="73718B8F" w:rsidR="00570664" w:rsidRPr="00066E90" w:rsidRDefault="00570664" w:rsidP="00570664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b/>
          <w:caps/>
          <w:sz w:val="22"/>
          <w:szCs w:val="22"/>
          <w:lang w:val="cs-CZ"/>
        </w:rPr>
        <w:lastRenderedPageBreak/>
        <w:t>Příloha 3.</w:t>
      </w:r>
      <w:r>
        <w:rPr>
          <w:rFonts w:asciiTheme="minorHAnsi" w:hAnsiTheme="minorHAnsi" w:cstheme="minorHAnsi"/>
          <w:b/>
          <w:caps/>
          <w:sz w:val="22"/>
          <w:szCs w:val="22"/>
          <w:lang w:val="cs-CZ"/>
        </w:rPr>
        <w:t>3</w:t>
      </w:r>
      <w:r w:rsidRPr="00066E90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ČESTNÉ PROHLÁŠENÍ O SPOLEČENSKY ODPOVĚDNÉM </w:t>
      </w:r>
      <w:r w:rsidR="009B16F6">
        <w:rPr>
          <w:rFonts w:asciiTheme="minorHAnsi" w:hAnsiTheme="minorHAnsi" w:cstheme="minorHAnsi"/>
          <w:b/>
          <w:sz w:val="22"/>
          <w:szCs w:val="22"/>
          <w:lang w:val="cs-CZ"/>
        </w:rPr>
        <w:t>PLNĚNÍ VEŘEJNÉ ZAKÁZKY</w:t>
      </w:r>
      <w:r w:rsidRPr="00066E9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</w:p>
    <w:p w14:paraId="341D89FA" w14:textId="19659FEA" w:rsidR="00570664" w:rsidRPr="00C93F09" w:rsidRDefault="00570664" w:rsidP="00570664">
      <w:pPr>
        <w:pStyle w:val="Nadpis1"/>
        <w:numPr>
          <w:ilvl w:val="0"/>
          <w:numId w:val="0"/>
        </w:numPr>
        <w:jc w:val="center"/>
        <w:rPr>
          <w:rFonts w:asciiTheme="minorHAnsi" w:hAnsiTheme="minorHAnsi"/>
          <w:bCs w:val="0"/>
          <w:sz w:val="22"/>
          <w:szCs w:val="22"/>
          <w:lang w:val="cs-CZ"/>
        </w:rPr>
      </w:pPr>
      <w:r>
        <w:rPr>
          <w:rFonts w:asciiTheme="minorHAnsi" w:hAnsiTheme="minorHAnsi"/>
          <w:bCs w:val="0"/>
          <w:sz w:val="22"/>
          <w:szCs w:val="22"/>
          <w:lang w:val="cs-CZ"/>
        </w:rPr>
        <w:t>Čestné</w:t>
      </w:r>
      <w:r w:rsidR="00954D85">
        <w:rPr>
          <w:rFonts w:asciiTheme="minorHAnsi" w:hAnsiTheme="minorHAnsi"/>
          <w:bCs w:val="0"/>
          <w:sz w:val="22"/>
          <w:szCs w:val="22"/>
          <w:lang w:val="cs-CZ"/>
        </w:rPr>
        <w:t xml:space="preserve"> prohlášení o společensky odpovědném</w:t>
      </w:r>
      <w:r w:rsidR="009B16F6">
        <w:rPr>
          <w:rFonts w:asciiTheme="minorHAnsi" w:hAnsiTheme="minorHAnsi"/>
          <w:bCs w:val="0"/>
          <w:sz w:val="22"/>
          <w:szCs w:val="22"/>
          <w:lang w:val="cs-CZ"/>
        </w:rPr>
        <w:t xml:space="preserve"> plnění veřejné zakázky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0"/>
      </w:tblGrid>
      <w:tr w:rsidR="00954D85" w:rsidRPr="00531A7E" w14:paraId="6C3B0EBD" w14:textId="77777777" w:rsidTr="00785FDA">
        <w:tc>
          <w:tcPr>
            <w:tcW w:w="9040" w:type="dxa"/>
            <w:shd w:val="clear" w:color="auto" w:fill="FFFFFF" w:themeFill="background1"/>
          </w:tcPr>
          <w:p w14:paraId="5339D206" w14:textId="363497B8" w:rsidR="00954D85" w:rsidRPr="00033108" w:rsidRDefault="00954D85" w:rsidP="00785FDA">
            <w:pPr>
              <w:pStyle w:val="Default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033108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Název veřejné zakázky: </w:t>
            </w:r>
            <w:r w:rsidR="00012B54" w:rsidRPr="00C43BA3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="00012B54" w:rsidRPr="00C43BA3">
              <w:rPr>
                <w:b/>
                <w:sz w:val="22"/>
                <w:szCs w:val="22"/>
              </w:rPr>
              <w:t>ekonstrukce hřiště ZŠ U Lesa</w:t>
            </w:r>
            <w:r w:rsidRPr="00033108">
              <w:rPr>
                <w:rFonts w:asciiTheme="minorHAnsi" w:hAnsiTheme="minorHAnsi"/>
                <w:b/>
                <w:iCs/>
                <w:sz w:val="22"/>
                <w:szCs w:val="22"/>
              </w:rPr>
              <w:tab/>
            </w:r>
          </w:p>
        </w:tc>
      </w:tr>
      <w:tr w:rsidR="00954D85" w:rsidRPr="00531A7E" w14:paraId="03A15BE2" w14:textId="77777777" w:rsidTr="00785FDA">
        <w:tc>
          <w:tcPr>
            <w:tcW w:w="9040" w:type="dxa"/>
            <w:shd w:val="clear" w:color="auto" w:fill="FFFFFF" w:themeFill="background1"/>
          </w:tcPr>
          <w:p w14:paraId="30B14B58" w14:textId="77777777" w:rsidR="00954D85" w:rsidRPr="00033108" w:rsidRDefault="00954D85" w:rsidP="00785FDA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cs-CZ"/>
              </w:rPr>
            </w:pPr>
            <w:r w:rsidRPr="0003310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cs-CZ"/>
              </w:rPr>
              <w:t>Údaje o zadavateli:</w:t>
            </w:r>
          </w:p>
          <w:p w14:paraId="1CA42AFD" w14:textId="77777777" w:rsidR="00954D85" w:rsidRPr="00033108" w:rsidRDefault="00954D85" w:rsidP="00785FDA">
            <w:pPr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>Název zadavatele:</w:t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>Město Nový Bor</w:t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</w:p>
          <w:p w14:paraId="6111F257" w14:textId="77777777" w:rsidR="00954D85" w:rsidRPr="00033108" w:rsidRDefault="00954D85" w:rsidP="00785FDA">
            <w:pPr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>Sídlo zadavatele:</w:t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 xml:space="preserve">náměstí Míru 1, 473 01 Nový Bor </w:t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</w:p>
          <w:p w14:paraId="088AE9EC" w14:textId="77777777" w:rsidR="00954D85" w:rsidRPr="00033108" w:rsidRDefault="00954D85" w:rsidP="00785FDA">
            <w:pPr>
              <w:tabs>
                <w:tab w:val="left" w:pos="708"/>
                <w:tab w:val="left" w:pos="1416"/>
              </w:tabs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>IČ:</w:t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>00260771</w:t>
            </w:r>
            <w:r w:rsidRPr="00033108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</w:p>
          <w:p w14:paraId="543CAEF1" w14:textId="77777777" w:rsidR="00954D85" w:rsidRPr="00033108" w:rsidRDefault="00954D85" w:rsidP="00785FDA">
            <w:pPr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>DIČ:</w:t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asciiTheme="minorHAnsi" w:hAnsiTheme="minorHAnsi"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cs="Arial"/>
                <w:bCs/>
                <w:color w:val="000000"/>
                <w:sz w:val="22"/>
                <w:szCs w:val="22"/>
                <w:lang w:val="cs-CZ"/>
              </w:rPr>
              <w:t>CZ00260771</w:t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</w:p>
          <w:p w14:paraId="371033D6" w14:textId="77777777" w:rsidR="00954D85" w:rsidRPr="00033108" w:rsidRDefault="00954D85" w:rsidP="00785FDA">
            <w:pPr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>Jednající:</w:t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</w:r>
            <w:r w:rsidRPr="00033108">
              <w:rPr>
                <w:rFonts w:cs="Arial"/>
                <w:color w:val="000000"/>
                <w:sz w:val="22"/>
                <w:szCs w:val="22"/>
                <w:lang w:val="cs-CZ"/>
              </w:rPr>
              <w:tab/>
              <w:t>Mgr. Jaromír Dvořák, starosta</w:t>
            </w:r>
          </w:p>
        </w:tc>
      </w:tr>
      <w:tr w:rsidR="00954D85" w:rsidRPr="00531A7E" w14:paraId="42032FFE" w14:textId="77777777" w:rsidTr="00785FDA">
        <w:tc>
          <w:tcPr>
            <w:tcW w:w="9040" w:type="dxa"/>
            <w:shd w:val="clear" w:color="auto" w:fill="FFFFFF" w:themeFill="background1"/>
          </w:tcPr>
          <w:p w14:paraId="604E96FC" w14:textId="77777777" w:rsidR="00954D85" w:rsidRPr="00033108" w:rsidRDefault="00954D85" w:rsidP="00785FDA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033108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 xml:space="preserve">IDENTIFIKAČNÍ ÚDAJE </w:t>
            </w:r>
            <w:proofErr w:type="gramStart"/>
            <w:r w:rsidRPr="00033108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 xml:space="preserve">DODAVATELE - </w:t>
            </w:r>
            <w:r w:rsidRPr="00033108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>VYPLNÍ</w:t>
            </w:r>
            <w:proofErr w:type="gramEnd"/>
            <w:r w:rsidRPr="00033108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 xml:space="preserve"> </w:t>
            </w:r>
            <w:r w:rsidRPr="00033108">
              <w:rPr>
                <w:rFonts w:asciiTheme="minorHAnsi" w:hAnsiTheme="minorHAnsi"/>
                <w:sz w:val="22"/>
                <w:szCs w:val="22"/>
                <w:lang w:val="cs-CZ"/>
              </w:rPr>
              <w:t>DODAVATEL</w:t>
            </w:r>
          </w:p>
        </w:tc>
      </w:tr>
      <w:tr w:rsidR="00954D85" w:rsidRPr="00531A7E" w14:paraId="48FDE489" w14:textId="77777777" w:rsidTr="00785FDA">
        <w:tc>
          <w:tcPr>
            <w:tcW w:w="9040" w:type="dxa"/>
            <w:shd w:val="clear" w:color="auto" w:fill="FFFFFF" w:themeFill="background1"/>
          </w:tcPr>
          <w:p w14:paraId="0F54F313" w14:textId="77777777" w:rsidR="00954D85" w:rsidRPr="00033108" w:rsidRDefault="00954D85" w:rsidP="00785FDA">
            <w:pPr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</w:pPr>
            <w:r w:rsidRPr="00033108"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  <w:t>Obchodní firma/název/jméno, příjmení</w:t>
            </w:r>
          </w:p>
        </w:tc>
      </w:tr>
      <w:tr w:rsidR="00954D85" w:rsidRPr="00066E90" w14:paraId="4989D9FF" w14:textId="77777777" w:rsidTr="00785FDA">
        <w:tc>
          <w:tcPr>
            <w:tcW w:w="9040" w:type="dxa"/>
            <w:shd w:val="clear" w:color="auto" w:fill="FFFFFF" w:themeFill="background1"/>
          </w:tcPr>
          <w:p w14:paraId="4F35444B" w14:textId="77777777" w:rsidR="00954D85" w:rsidRPr="00066E90" w:rsidRDefault="00954D85" w:rsidP="00785FDA">
            <w:pPr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  <w:t>Identifikační číslo</w:t>
            </w:r>
          </w:p>
        </w:tc>
      </w:tr>
      <w:tr w:rsidR="00954D85" w:rsidRPr="00066E90" w14:paraId="7A1A8F63" w14:textId="77777777" w:rsidTr="00785FDA">
        <w:tc>
          <w:tcPr>
            <w:tcW w:w="9040" w:type="dxa"/>
            <w:shd w:val="clear" w:color="auto" w:fill="FFFFFF" w:themeFill="background1"/>
          </w:tcPr>
          <w:p w14:paraId="487CE2EE" w14:textId="77777777" w:rsidR="00954D85" w:rsidRPr="00066E90" w:rsidRDefault="00954D85" w:rsidP="00785FDA">
            <w:pPr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  <w:t>Sídlo/místo podnikání/místo trvalého pobytu</w:t>
            </w:r>
          </w:p>
        </w:tc>
      </w:tr>
      <w:tr w:rsidR="00954D85" w:rsidRPr="00066E90" w14:paraId="098602A1" w14:textId="77777777" w:rsidTr="00785FDA">
        <w:tc>
          <w:tcPr>
            <w:tcW w:w="9040" w:type="dxa"/>
            <w:shd w:val="clear" w:color="auto" w:fill="FFFFFF" w:themeFill="background1"/>
          </w:tcPr>
          <w:p w14:paraId="67FBBB61" w14:textId="77777777" w:rsidR="00954D85" w:rsidRPr="00066E90" w:rsidRDefault="00954D85" w:rsidP="00785FDA">
            <w:pPr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  <w:t>Oprávněná osoba jednat jménem či za dodavatele</w:t>
            </w:r>
          </w:p>
          <w:p w14:paraId="3F50602A" w14:textId="77777777" w:rsidR="00954D85" w:rsidRPr="00066E90" w:rsidRDefault="00954D85" w:rsidP="00785FDA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Jméno, příjmení, funkce, kontakt:</w:t>
            </w:r>
          </w:p>
        </w:tc>
      </w:tr>
      <w:tr w:rsidR="00954D85" w:rsidRPr="00531A7E" w14:paraId="7FAFC3ED" w14:textId="77777777" w:rsidTr="00785FDA">
        <w:tc>
          <w:tcPr>
            <w:tcW w:w="9040" w:type="dxa"/>
            <w:shd w:val="clear" w:color="auto" w:fill="FFFFFF" w:themeFill="background1"/>
          </w:tcPr>
          <w:p w14:paraId="751F8605" w14:textId="77777777" w:rsidR="00954D85" w:rsidRPr="00066E90" w:rsidRDefault="00954D85" w:rsidP="00785FDA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b/>
                <w:i/>
                <w:sz w:val="22"/>
                <w:szCs w:val="22"/>
                <w:lang w:val="cs-CZ"/>
              </w:rPr>
              <w:t>Kontaktní osoba</w:t>
            </w: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(je-li odlišná od oprávněné osoby)</w:t>
            </w:r>
          </w:p>
          <w:p w14:paraId="55655C1C" w14:textId="4AC827DB" w:rsidR="00954D85" w:rsidRPr="00066E90" w:rsidRDefault="00954D85" w:rsidP="00785FDA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Jméno a příjmení, kontakt (</w:t>
            </w:r>
            <w:r>
              <w:rPr>
                <w:rFonts w:asciiTheme="minorHAnsi" w:hAnsiTheme="minorHAnsi"/>
                <w:sz w:val="22"/>
                <w:szCs w:val="22"/>
                <w:lang w:val="cs-CZ"/>
              </w:rPr>
              <w:t>e-</w:t>
            </w: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mail, telefon):</w:t>
            </w:r>
          </w:p>
          <w:p w14:paraId="2C8B8666" w14:textId="77777777" w:rsidR="00954D85" w:rsidRPr="00066E90" w:rsidRDefault="00954D85" w:rsidP="00785FDA">
            <w:pPr>
              <w:rPr>
                <w:rFonts w:asciiTheme="minorHAnsi" w:hAnsiTheme="minorHAnsi"/>
                <w:b/>
                <w:sz w:val="22"/>
                <w:szCs w:val="22"/>
                <w:highlight w:val="yellow"/>
                <w:lang w:val="cs-CZ"/>
              </w:rPr>
            </w:pPr>
            <w:r w:rsidRPr="00066E90">
              <w:rPr>
                <w:rFonts w:asciiTheme="minorHAnsi" w:hAnsiTheme="minorHAnsi"/>
                <w:sz w:val="22"/>
                <w:szCs w:val="22"/>
                <w:lang w:val="cs-CZ"/>
              </w:rPr>
              <w:t>Adresa pro doručování (je-li odlišná od sídla/místa podnikání):</w:t>
            </w:r>
          </w:p>
        </w:tc>
      </w:tr>
      <w:tr w:rsidR="00954D85" w:rsidRPr="00066E90" w14:paraId="325E12AA" w14:textId="77777777" w:rsidTr="00785FDA">
        <w:tc>
          <w:tcPr>
            <w:tcW w:w="90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FC693D" w14:textId="346B604D" w:rsidR="00954D85" w:rsidRPr="00066E90" w:rsidRDefault="00954D85" w:rsidP="00785FD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ČESTNÉ PROHLÁŠENÍ</w:t>
            </w:r>
          </w:p>
        </w:tc>
      </w:tr>
      <w:tr w:rsidR="00954D85" w:rsidRPr="00531A7E" w14:paraId="1D1CCB2C" w14:textId="77777777" w:rsidTr="00785FDA">
        <w:tc>
          <w:tcPr>
            <w:tcW w:w="90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54B21A" w14:textId="77777777" w:rsidR="00954D85" w:rsidRPr="00954D85" w:rsidRDefault="00954D85" w:rsidP="00954D85">
            <w:pPr>
              <w:pStyle w:val="Odstnesl"/>
              <w:ind w:left="0"/>
              <w:rPr>
                <w:rFonts w:asciiTheme="minorHAnsi" w:hAnsiTheme="minorHAnsi" w:cstheme="minorHAnsi"/>
                <w:sz w:val="22"/>
              </w:rPr>
            </w:pPr>
            <w:r w:rsidRPr="00954D85">
              <w:rPr>
                <w:rFonts w:asciiTheme="minorHAnsi" w:hAnsiTheme="minorHAnsi" w:cstheme="minorHAnsi"/>
                <w:sz w:val="22"/>
              </w:rPr>
              <w:t>Dodavatel čestně prohlašuje, že, bude-li s ním uzavřena smlouva na veřejnou zakázku, zajistí po celou dobu plnění veřejné zakázky</w:t>
            </w:r>
          </w:p>
          <w:p w14:paraId="68417F3C" w14:textId="035BB037" w:rsidR="00954D85" w:rsidRPr="00954D85" w:rsidRDefault="00954D85" w:rsidP="00954D85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954D85">
              <w:rPr>
                <w:rFonts w:asciiTheme="minorHAnsi" w:hAnsiTheme="minorHAnsi" w:cstheme="minorHAnsi"/>
                <w:sz w:val="22"/>
                <w:lang w:val="cs-CZ"/>
              </w:rPr>
              <w:t>plnění veškerých povinností vyplývající z právních předpisů České republiky, zejména pak z předpisů pracovněprávních, předpisů z oblasti zaměstnanosti a bezpečnosti ochrany</w:t>
            </w:r>
            <w:r w:rsidR="004E18E8">
              <w:rPr>
                <w:rFonts w:asciiTheme="minorHAnsi" w:hAnsiTheme="minorHAnsi" w:cstheme="minorHAnsi"/>
                <w:sz w:val="22"/>
                <w:lang w:val="cs-CZ"/>
              </w:rPr>
              <w:t xml:space="preserve"> a</w:t>
            </w:r>
            <w:r w:rsidRPr="00954D85">
              <w:rPr>
                <w:rFonts w:asciiTheme="minorHAnsi" w:hAnsiTheme="minorHAnsi" w:cstheme="minorHAnsi"/>
                <w:sz w:val="22"/>
                <w:lang w:val="cs-CZ"/>
              </w:rPr>
              <w:t xml:space="preserve"> zdraví při práci, a to vůči všem osobám, které se na plnění veřejné zakázky podílejí; plnění těchto povinností zajistí dodavatel i u svých poddodavatelů,</w:t>
            </w:r>
          </w:p>
          <w:p w14:paraId="384B7677" w14:textId="5233D076" w:rsidR="004E18E8" w:rsidRPr="00FA7CFE" w:rsidRDefault="00521B09" w:rsidP="00954D85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FA7CFE">
              <w:rPr>
                <w:rFonts w:asciiTheme="minorHAnsi" w:hAnsiTheme="minorHAnsi" w:cstheme="minorHAnsi"/>
                <w:sz w:val="22"/>
                <w:lang w:val="cs-CZ"/>
              </w:rPr>
              <w:t xml:space="preserve">řádnou a včasnou </w:t>
            </w:r>
            <w:r w:rsidR="004E18E8" w:rsidRPr="00FA7CFE">
              <w:rPr>
                <w:rFonts w:asciiTheme="minorHAnsi" w:hAnsiTheme="minorHAnsi" w:cstheme="minorHAnsi"/>
                <w:sz w:val="22"/>
                <w:lang w:val="cs-CZ"/>
              </w:rPr>
              <w:t xml:space="preserve">úhradu smluvních pokut v příloze č. 4 </w:t>
            </w:r>
            <w:r w:rsidRPr="00FA7CFE">
              <w:rPr>
                <w:rFonts w:asciiTheme="minorHAnsi" w:hAnsiTheme="minorHAnsi" w:cstheme="minorHAnsi"/>
                <w:sz w:val="22"/>
                <w:lang w:val="cs-CZ"/>
              </w:rPr>
              <w:t>smlouvy na plnění veřejné zakázky</w:t>
            </w:r>
            <w:r w:rsidR="004E18E8" w:rsidRPr="00FA7CFE">
              <w:rPr>
                <w:rFonts w:asciiTheme="minorHAnsi" w:hAnsiTheme="minorHAnsi" w:cstheme="minorHAnsi"/>
                <w:sz w:val="22"/>
                <w:lang w:val="cs-CZ"/>
              </w:rPr>
              <w:t>, dojde-li k porušení předpisů o bezpečnosti ochrany a zdraví při práci,</w:t>
            </w:r>
          </w:p>
          <w:p w14:paraId="33BB214D" w14:textId="73A91304" w:rsidR="00954D85" w:rsidRPr="00954D85" w:rsidRDefault="00954D85" w:rsidP="00954D85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lang w:val="cs-CZ"/>
              </w:rPr>
            </w:pPr>
            <w:r w:rsidRPr="00954D85">
              <w:rPr>
                <w:rFonts w:asciiTheme="minorHAnsi" w:hAnsiTheme="minorHAnsi" w:cstheme="minorHAnsi"/>
                <w:sz w:val="22"/>
                <w:lang w:val="cs-CZ"/>
              </w:rPr>
      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      </w:r>
          </w:p>
          <w:p w14:paraId="72C8D192" w14:textId="26A9ADA7" w:rsidR="00954D85" w:rsidRPr="00954D85" w:rsidRDefault="00954D85" w:rsidP="00954D85">
            <w:pPr>
              <w:pStyle w:val="Psm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 w:rsidRPr="00954D85">
              <w:rPr>
                <w:rFonts w:asciiTheme="minorHAnsi" w:hAnsiTheme="minorHAnsi" w:cstheme="minorHAnsi"/>
                <w:sz w:val="22"/>
              </w:rPr>
              <w:t>řádné a včasné plnění finančních závazků vůči svým poddodavatelům.</w:t>
            </w:r>
          </w:p>
        </w:tc>
      </w:tr>
      <w:tr w:rsidR="00954D85" w:rsidRPr="00066E90" w14:paraId="7F67009E" w14:textId="77777777" w:rsidTr="00785FDA">
        <w:trPr>
          <w:trHeight w:val="64"/>
        </w:trPr>
        <w:tc>
          <w:tcPr>
            <w:tcW w:w="9040" w:type="dxa"/>
            <w:shd w:val="clear" w:color="auto" w:fill="FFFFFF" w:themeFill="background1"/>
          </w:tcPr>
          <w:p w14:paraId="7A9764E0" w14:textId="77777777" w:rsidR="00954D85" w:rsidRPr="00954D85" w:rsidRDefault="00954D85" w:rsidP="00785FDA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954D85">
              <w:rPr>
                <w:rFonts w:asciiTheme="minorHAnsi" w:hAnsiTheme="minorHAnsi"/>
                <w:i/>
                <w:sz w:val="22"/>
                <w:szCs w:val="22"/>
                <w:lang w:val="cs-CZ"/>
              </w:rPr>
              <w:t xml:space="preserve">Podpis osoby oprávněné jednat jménem či za </w:t>
            </w:r>
            <w:proofErr w:type="gramStart"/>
            <w:r w:rsidRPr="00954D85">
              <w:rPr>
                <w:rFonts w:asciiTheme="minorHAnsi" w:hAnsiTheme="minorHAnsi"/>
                <w:sz w:val="22"/>
                <w:szCs w:val="22"/>
                <w:lang w:val="cs-CZ"/>
              </w:rPr>
              <w:t>dodavatele</w:t>
            </w:r>
            <w:r w:rsidRPr="00954D85">
              <w:rPr>
                <w:rFonts w:asciiTheme="minorHAnsi" w:hAnsiTheme="minorHAnsi"/>
                <w:i/>
                <w:sz w:val="22"/>
                <w:szCs w:val="22"/>
                <w:lang w:val="cs-CZ"/>
              </w:rPr>
              <w:t xml:space="preserve"> - </w:t>
            </w:r>
            <w:r w:rsidRPr="00954D85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>VYPLNÍ</w:t>
            </w:r>
            <w:proofErr w:type="gramEnd"/>
            <w:r w:rsidRPr="00954D85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 xml:space="preserve"> A PODEPÍŠE </w:t>
            </w:r>
            <w:r w:rsidRPr="00954D85">
              <w:rPr>
                <w:rFonts w:asciiTheme="minorHAnsi" w:hAnsiTheme="minorHAnsi"/>
                <w:sz w:val="22"/>
                <w:szCs w:val="22"/>
                <w:lang w:val="cs-CZ"/>
              </w:rPr>
              <w:t>DODAVATEL</w:t>
            </w:r>
          </w:p>
          <w:p w14:paraId="1D05D851" w14:textId="77777777" w:rsidR="00954D85" w:rsidRPr="00954D85" w:rsidRDefault="00954D85" w:rsidP="00785FDA">
            <w:pPr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</w:pPr>
            <w:r w:rsidRPr="00954D85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>Jméno a příjmení:</w:t>
            </w:r>
          </w:p>
          <w:p w14:paraId="0448677B" w14:textId="77777777" w:rsidR="00954D85" w:rsidRPr="00954D85" w:rsidRDefault="00954D85" w:rsidP="00785FDA">
            <w:pPr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</w:pPr>
            <w:r w:rsidRPr="00954D85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>Funkce, oprávnění:</w:t>
            </w:r>
          </w:p>
          <w:p w14:paraId="68B69B2B" w14:textId="77777777" w:rsidR="00954D85" w:rsidRPr="00954D85" w:rsidRDefault="00954D85" w:rsidP="00785FDA">
            <w:pPr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</w:pPr>
            <w:r w:rsidRPr="00954D85"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  <w:t>Datum:</w:t>
            </w:r>
          </w:p>
          <w:p w14:paraId="406BB762" w14:textId="77777777" w:rsidR="00954D85" w:rsidRPr="00954D85" w:rsidRDefault="00954D85" w:rsidP="00785FDA">
            <w:pPr>
              <w:rPr>
                <w:rFonts w:asciiTheme="minorHAnsi" w:hAnsiTheme="minorHAnsi"/>
                <w:sz w:val="22"/>
                <w:szCs w:val="22"/>
                <w:highlight w:val="yellow"/>
                <w:lang w:val="cs-CZ"/>
              </w:rPr>
            </w:pPr>
          </w:p>
        </w:tc>
      </w:tr>
    </w:tbl>
    <w:p w14:paraId="6C430553" w14:textId="753F2DA5" w:rsidR="00570664" w:rsidRDefault="00570664" w:rsidP="00570664">
      <w:pPr>
        <w:pStyle w:val="Textkomente"/>
        <w:rPr>
          <w:rFonts w:asciiTheme="minorHAnsi" w:hAnsiTheme="minorHAnsi"/>
          <w:sz w:val="22"/>
          <w:szCs w:val="22"/>
          <w:lang w:val="cs-CZ"/>
        </w:rPr>
      </w:pPr>
    </w:p>
    <w:p w14:paraId="13C6F88C" w14:textId="77777777" w:rsidR="00954D85" w:rsidRPr="00C93F09" w:rsidRDefault="00954D85" w:rsidP="00570664">
      <w:pPr>
        <w:pStyle w:val="Textkomente"/>
        <w:rPr>
          <w:rFonts w:asciiTheme="minorHAnsi" w:hAnsiTheme="minorHAnsi"/>
          <w:sz w:val="22"/>
          <w:szCs w:val="22"/>
          <w:lang w:val="cs-CZ"/>
        </w:rPr>
      </w:pPr>
    </w:p>
    <w:p w14:paraId="0821F3D2" w14:textId="77777777" w:rsidR="00570664" w:rsidRPr="00C93F09" w:rsidRDefault="00570664" w:rsidP="00570664">
      <w:pPr>
        <w:rPr>
          <w:rFonts w:asciiTheme="minorHAnsi" w:hAnsiTheme="minorHAnsi"/>
          <w:sz w:val="22"/>
          <w:szCs w:val="22"/>
        </w:rPr>
      </w:pPr>
    </w:p>
    <w:p w14:paraId="4650B5C6" w14:textId="77777777" w:rsidR="00570664" w:rsidRDefault="00570664" w:rsidP="00570664">
      <w:pPr>
        <w:pStyle w:val="Standard"/>
        <w:jc w:val="center"/>
      </w:pPr>
    </w:p>
    <w:p w14:paraId="04531601" w14:textId="215A5382" w:rsidR="00570664" w:rsidRDefault="00570664">
      <w:pPr>
        <w:spacing w:after="160" w:line="259" w:lineRule="auto"/>
        <w:rPr>
          <w:rFonts w:asciiTheme="minorHAnsi" w:hAnsiTheme="minorHAnsi" w:cstheme="minorHAnsi"/>
          <w:b/>
          <w:caps/>
          <w:sz w:val="22"/>
          <w:szCs w:val="22"/>
          <w:lang w:val="cs-CZ"/>
        </w:rPr>
      </w:pPr>
    </w:p>
    <w:p w14:paraId="74D4FDE5" w14:textId="77777777" w:rsidR="00954D85" w:rsidRDefault="00954D85" w:rsidP="00570664">
      <w:pPr>
        <w:rPr>
          <w:rFonts w:asciiTheme="minorHAnsi" w:hAnsiTheme="minorHAnsi" w:cstheme="minorHAnsi"/>
          <w:b/>
          <w:caps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cs-CZ"/>
        </w:rPr>
        <w:br w:type="page"/>
      </w:r>
    </w:p>
    <w:p w14:paraId="03376A26" w14:textId="107F0AFB" w:rsidR="00570664" w:rsidRPr="00066E90" w:rsidRDefault="00570664" w:rsidP="00F94771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066E90">
        <w:rPr>
          <w:rFonts w:asciiTheme="minorHAnsi" w:hAnsiTheme="minorHAnsi" w:cstheme="minorHAnsi"/>
          <w:b/>
          <w:caps/>
          <w:sz w:val="22"/>
          <w:szCs w:val="22"/>
          <w:lang w:val="cs-CZ"/>
        </w:rPr>
        <w:lastRenderedPageBreak/>
        <w:t>Příloha 3.</w:t>
      </w:r>
      <w:r>
        <w:rPr>
          <w:rFonts w:asciiTheme="minorHAnsi" w:hAnsiTheme="minorHAnsi" w:cstheme="minorHAnsi"/>
          <w:b/>
          <w:caps/>
          <w:sz w:val="22"/>
          <w:szCs w:val="22"/>
          <w:lang w:val="cs-CZ"/>
        </w:rPr>
        <w:t>4</w:t>
      </w:r>
      <w:r w:rsidRPr="00066E90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>SEZNAM PODDODAVATELŮ</w:t>
      </w:r>
      <w:r w:rsidRPr="00066E9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</w:p>
    <w:p w14:paraId="6014CBB0" w14:textId="77777777" w:rsidR="00C93F09" w:rsidRPr="00C93F09" w:rsidRDefault="00C93F09" w:rsidP="00F94771">
      <w:pPr>
        <w:pStyle w:val="Nadpis1"/>
        <w:numPr>
          <w:ilvl w:val="0"/>
          <w:numId w:val="0"/>
        </w:numPr>
        <w:spacing w:before="0" w:after="0"/>
        <w:ind w:left="432"/>
        <w:jc w:val="center"/>
        <w:rPr>
          <w:rFonts w:asciiTheme="minorHAnsi" w:hAnsiTheme="minorHAnsi"/>
          <w:bCs w:val="0"/>
          <w:sz w:val="22"/>
          <w:szCs w:val="22"/>
          <w:lang w:val="cs-CZ"/>
        </w:rPr>
      </w:pPr>
      <w:r w:rsidRPr="00C93F09">
        <w:rPr>
          <w:rFonts w:asciiTheme="minorHAnsi" w:hAnsiTheme="minorHAnsi"/>
          <w:bCs w:val="0"/>
          <w:sz w:val="22"/>
          <w:szCs w:val="22"/>
          <w:lang w:val="cs-CZ"/>
        </w:rPr>
        <w:t>Seznam poddodavatelů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06"/>
        <w:gridCol w:w="1820"/>
        <w:gridCol w:w="2101"/>
        <w:gridCol w:w="1539"/>
      </w:tblGrid>
      <w:tr w:rsidR="00C93F09" w:rsidRPr="00C93F09" w14:paraId="71F03153" w14:textId="77777777" w:rsidTr="007453CA">
        <w:trPr>
          <w:tblCellSpacing w:w="20" w:type="dxa"/>
          <w:jc w:val="center"/>
        </w:trPr>
        <w:tc>
          <w:tcPr>
            <w:tcW w:w="8386" w:type="dxa"/>
            <w:gridSpan w:val="4"/>
            <w:shd w:val="clear" w:color="auto" w:fill="FFFFCC"/>
          </w:tcPr>
          <w:p w14:paraId="0B630CD6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b/>
                <w:sz w:val="22"/>
                <w:szCs w:val="22"/>
              </w:rPr>
              <w:t>Veřejná zakázka</w:t>
            </w:r>
          </w:p>
        </w:tc>
      </w:tr>
      <w:tr w:rsidR="00C93F09" w:rsidRPr="00C93F09" w14:paraId="11CFE86A" w14:textId="77777777" w:rsidTr="007453CA">
        <w:trPr>
          <w:tblCellSpacing w:w="20" w:type="dxa"/>
          <w:jc w:val="center"/>
        </w:trPr>
        <w:tc>
          <w:tcPr>
            <w:tcW w:w="8386" w:type="dxa"/>
            <w:gridSpan w:val="4"/>
            <w:shd w:val="clear" w:color="auto" w:fill="auto"/>
          </w:tcPr>
          <w:p w14:paraId="26A13736" w14:textId="649027DB" w:rsidR="00C93F09" w:rsidRPr="00033108" w:rsidRDefault="00C93F09" w:rsidP="000B3B7B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  <w:r w:rsidRPr="00033108">
              <w:rPr>
                <w:rFonts w:asciiTheme="minorHAnsi" w:hAnsiTheme="minorHAnsi" w:cstheme="majorBidi"/>
                <w:sz w:val="22"/>
                <w:szCs w:val="22"/>
              </w:rPr>
              <w:t xml:space="preserve">Podlimitní veřejná zakázka na </w:t>
            </w:r>
            <w:r w:rsidR="00033108" w:rsidRPr="00033108">
              <w:rPr>
                <w:rFonts w:asciiTheme="minorHAnsi" w:hAnsiTheme="minorHAnsi" w:cstheme="majorBidi"/>
                <w:sz w:val="22"/>
                <w:szCs w:val="22"/>
              </w:rPr>
              <w:t>stavební práce</w:t>
            </w:r>
            <w:r w:rsidRPr="00033108">
              <w:rPr>
                <w:rFonts w:asciiTheme="minorHAnsi" w:hAnsiTheme="minorHAnsi" w:cstheme="majorBidi"/>
                <w:sz w:val="22"/>
                <w:szCs w:val="22"/>
              </w:rPr>
              <w:t xml:space="preserve"> zadávaná ve zjednodušeném podlimitním řízení dle zákona č.134/2016 Sb., o zadávání veřejných zakázek </w:t>
            </w:r>
          </w:p>
        </w:tc>
      </w:tr>
      <w:tr w:rsidR="00C93F09" w:rsidRPr="00531A7E" w14:paraId="4E4E5703" w14:textId="77777777" w:rsidTr="007453CA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7013DD28" w14:textId="77777777" w:rsidR="00C93F09" w:rsidRPr="00681694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  <w:r w:rsidRPr="00681694">
              <w:rPr>
                <w:rFonts w:asciiTheme="minorHAnsi" w:hAnsiTheme="minorHAnsi" w:cstheme="majorBidi"/>
                <w:sz w:val="22"/>
                <w:szCs w:val="22"/>
              </w:rPr>
              <w:t>Název veřejné zakázky: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45183FA4" w14:textId="025970A2" w:rsidR="00C93F09" w:rsidRPr="00033108" w:rsidRDefault="00012B54" w:rsidP="00137577">
            <w:pPr>
              <w:pStyle w:val="Default"/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</w:pPr>
            <w:r w:rsidRPr="00C43BA3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Pr="00C43BA3">
              <w:rPr>
                <w:b/>
                <w:sz w:val="22"/>
                <w:szCs w:val="22"/>
              </w:rPr>
              <w:t>ekonstrukce hřiště ZŠ U Lesa</w:t>
            </w:r>
          </w:p>
        </w:tc>
      </w:tr>
      <w:tr w:rsidR="00C93F09" w:rsidRPr="00C93F09" w14:paraId="21BA1644" w14:textId="77777777" w:rsidTr="007453CA">
        <w:trPr>
          <w:tblCellSpacing w:w="20" w:type="dxa"/>
          <w:jc w:val="center"/>
        </w:trPr>
        <w:tc>
          <w:tcPr>
            <w:tcW w:w="8386" w:type="dxa"/>
            <w:gridSpan w:val="4"/>
            <w:shd w:val="clear" w:color="auto" w:fill="DDDDDD"/>
          </w:tcPr>
          <w:p w14:paraId="2E6CDF2A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b/>
                <w:sz w:val="22"/>
                <w:szCs w:val="22"/>
              </w:rPr>
              <w:t>Údaje o poddodavateli*</w:t>
            </w:r>
          </w:p>
        </w:tc>
      </w:tr>
      <w:tr w:rsidR="00C93F09" w:rsidRPr="00C93F09" w14:paraId="15CBFBE8" w14:textId="77777777" w:rsidTr="007453CA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7AF4F788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sz w:val="22"/>
                <w:szCs w:val="22"/>
              </w:rPr>
              <w:t>Obchodní jméno: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22C90B87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</w:tr>
      <w:tr w:rsidR="00C93F09" w:rsidRPr="00C93F09" w14:paraId="0E93EE22" w14:textId="77777777" w:rsidTr="007453CA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4D8BC028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sz w:val="22"/>
                <w:szCs w:val="22"/>
              </w:rPr>
              <w:t>Sídlo, resp. místo podnikání: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0557A650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</w:tr>
      <w:tr w:rsidR="00C93F09" w:rsidRPr="00C93F09" w14:paraId="2F6267E4" w14:textId="77777777" w:rsidTr="007453CA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5C234220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sz w:val="22"/>
                <w:szCs w:val="22"/>
              </w:rPr>
              <w:t>IČ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4FACB32B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</w:tr>
      <w:tr w:rsidR="00C93F09" w:rsidRPr="00C93F09" w14:paraId="42AA1D61" w14:textId="77777777" w:rsidTr="007453CA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6D38658D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sz w:val="22"/>
                <w:szCs w:val="22"/>
              </w:rPr>
              <w:t>Věcná část plněná poddodavatelem včetně rozsahu v %:</w:t>
            </w:r>
          </w:p>
        </w:tc>
        <w:tc>
          <w:tcPr>
            <w:tcW w:w="3881" w:type="dxa"/>
            <w:gridSpan w:val="2"/>
            <w:shd w:val="clear" w:color="auto" w:fill="auto"/>
          </w:tcPr>
          <w:p w14:paraId="279CB641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4208A1F9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</w:p>
          <w:p w14:paraId="603A9670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sz w:val="22"/>
                <w:szCs w:val="22"/>
              </w:rPr>
              <w:t xml:space="preserve">           %</w:t>
            </w:r>
          </w:p>
        </w:tc>
      </w:tr>
      <w:tr w:rsidR="00C93F09" w:rsidRPr="00C93F09" w14:paraId="17976277" w14:textId="77777777" w:rsidTr="007453CA">
        <w:trPr>
          <w:tblCellSpacing w:w="20" w:type="dxa"/>
          <w:jc w:val="center"/>
        </w:trPr>
        <w:tc>
          <w:tcPr>
            <w:tcW w:w="8386" w:type="dxa"/>
            <w:gridSpan w:val="4"/>
            <w:shd w:val="clear" w:color="auto" w:fill="DDDDDD"/>
          </w:tcPr>
          <w:p w14:paraId="1335F226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b/>
                <w:sz w:val="22"/>
                <w:szCs w:val="22"/>
              </w:rPr>
              <w:t>Údaje o poddodavateli</w:t>
            </w:r>
          </w:p>
        </w:tc>
      </w:tr>
      <w:tr w:rsidR="00C93F09" w:rsidRPr="00C93F09" w14:paraId="06BA3BEB" w14:textId="77777777" w:rsidTr="007453CA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25A92DB9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sz w:val="22"/>
                <w:szCs w:val="22"/>
              </w:rPr>
              <w:t>Obchodní jméno: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664BD86A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</w:tr>
      <w:tr w:rsidR="00C93F09" w:rsidRPr="00C93F09" w14:paraId="0F2C6DD2" w14:textId="77777777" w:rsidTr="007453CA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31995EF1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sz w:val="22"/>
                <w:szCs w:val="22"/>
              </w:rPr>
              <w:t>Sídlo, resp. místo podnikání: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63DC22B5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</w:tr>
      <w:tr w:rsidR="00C93F09" w:rsidRPr="00C93F09" w14:paraId="4BF74489" w14:textId="77777777" w:rsidTr="007453CA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367DD2A1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sz w:val="22"/>
                <w:szCs w:val="22"/>
              </w:rPr>
              <w:t>IČ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14062CF4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</w:tr>
      <w:tr w:rsidR="00C93F09" w:rsidRPr="00C93F09" w14:paraId="264DC469" w14:textId="77777777" w:rsidTr="007453CA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680D28F0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sz w:val="22"/>
                <w:szCs w:val="22"/>
              </w:rPr>
              <w:t>Věcná část plněná poddodavatelem včetně rozsahu v %:</w:t>
            </w:r>
          </w:p>
        </w:tc>
        <w:tc>
          <w:tcPr>
            <w:tcW w:w="3881" w:type="dxa"/>
            <w:gridSpan w:val="2"/>
            <w:shd w:val="clear" w:color="auto" w:fill="auto"/>
          </w:tcPr>
          <w:p w14:paraId="5BE871FA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7F696825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</w:p>
          <w:p w14:paraId="09CD5BF7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sz w:val="22"/>
                <w:szCs w:val="22"/>
              </w:rPr>
              <w:t xml:space="preserve">           %</w:t>
            </w:r>
          </w:p>
        </w:tc>
      </w:tr>
      <w:tr w:rsidR="00C93F09" w:rsidRPr="00C93F09" w14:paraId="682B601C" w14:textId="77777777" w:rsidTr="007453CA">
        <w:trPr>
          <w:tblCellSpacing w:w="20" w:type="dxa"/>
          <w:jc w:val="center"/>
        </w:trPr>
        <w:tc>
          <w:tcPr>
            <w:tcW w:w="8386" w:type="dxa"/>
            <w:gridSpan w:val="4"/>
            <w:shd w:val="clear" w:color="auto" w:fill="DDDDDD"/>
          </w:tcPr>
          <w:p w14:paraId="1074B408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b/>
                <w:sz w:val="22"/>
                <w:szCs w:val="22"/>
              </w:rPr>
              <w:t>Údaje o poddodavateli</w:t>
            </w:r>
          </w:p>
        </w:tc>
      </w:tr>
      <w:tr w:rsidR="00C93F09" w:rsidRPr="00C93F09" w14:paraId="545B1A51" w14:textId="77777777" w:rsidTr="007453CA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6312FDC4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sz w:val="22"/>
                <w:szCs w:val="22"/>
              </w:rPr>
              <w:t>Obchodní jméno: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6A9E421C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</w:tr>
      <w:tr w:rsidR="00C93F09" w:rsidRPr="00C93F09" w14:paraId="2EE8989C" w14:textId="77777777" w:rsidTr="007453CA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460D6FB7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sz w:val="22"/>
                <w:szCs w:val="22"/>
              </w:rPr>
              <w:t>Sídlo, resp. místo podnikání: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0C83949A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</w:tr>
      <w:tr w:rsidR="00C93F09" w:rsidRPr="00C93F09" w14:paraId="2C1F7866" w14:textId="77777777" w:rsidTr="007453CA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2C336925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sz w:val="22"/>
                <w:szCs w:val="22"/>
              </w:rPr>
              <w:t>IČ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4B558D6D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</w:tr>
      <w:tr w:rsidR="00C93F09" w:rsidRPr="00C93F09" w14:paraId="70578FC3" w14:textId="77777777" w:rsidTr="007453CA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4E5AA6D0" w14:textId="77777777" w:rsidR="00C93F09" w:rsidRPr="003F1F5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  <w:r w:rsidRPr="003F1F59">
              <w:rPr>
                <w:rFonts w:asciiTheme="minorHAnsi" w:hAnsiTheme="minorHAnsi" w:cstheme="majorBidi"/>
                <w:sz w:val="22"/>
                <w:szCs w:val="22"/>
              </w:rPr>
              <w:t>Věcná část plněná poddodavatelem včetně rozsahu v %:</w:t>
            </w:r>
          </w:p>
        </w:tc>
        <w:tc>
          <w:tcPr>
            <w:tcW w:w="3881" w:type="dxa"/>
            <w:gridSpan w:val="2"/>
            <w:shd w:val="clear" w:color="auto" w:fill="auto"/>
          </w:tcPr>
          <w:p w14:paraId="06BE5787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4F3080FA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</w:p>
          <w:p w14:paraId="12D0D3BC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sz w:val="22"/>
                <w:szCs w:val="22"/>
              </w:rPr>
              <w:t xml:space="preserve">           %</w:t>
            </w:r>
          </w:p>
        </w:tc>
      </w:tr>
      <w:tr w:rsidR="00C93F09" w:rsidRPr="00681694" w14:paraId="522AE58A" w14:textId="77777777" w:rsidTr="007453CA">
        <w:trPr>
          <w:tblCellSpacing w:w="20" w:type="dxa"/>
          <w:jc w:val="center"/>
        </w:trPr>
        <w:tc>
          <w:tcPr>
            <w:tcW w:w="8386" w:type="dxa"/>
            <w:gridSpan w:val="4"/>
            <w:shd w:val="clear" w:color="auto" w:fill="auto"/>
          </w:tcPr>
          <w:p w14:paraId="6A331C15" w14:textId="716AAC8C" w:rsidR="00C93F09" w:rsidRPr="003F1F59" w:rsidRDefault="00C93F09" w:rsidP="00ED242F">
            <w:pPr>
              <w:pStyle w:val="Zkladntext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 w:rsidRPr="003F1F59">
              <w:rPr>
                <w:rFonts w:asciiTheme="minorHAnsi" w:hAnsiTheme="minorHAnsi"/>
                <w:sz w:val="22"/>
                <w:szCs w:val="22"/>
              </w:rPr>
              <w:t>Změna poddo</w:t>
            </w:r>
            <w:r w:rsidR="00ED242F" w:rsidRPr="003F1F59">
              <w:rPr>
                <w:rFonts w:asciiTheme="minorHAnsi" w:hAnsiTheme="minorHAnsi"/>
                <w:sz w:val="22"/>
                <w:szCs w:val="22"/>
              </w:rPr>
              <w:t xml:space="preserve">davatelů je upravena </w:t>
            </w:r>
            <w:r w:rsidR="00681694" w:rsidRPr="003F1F59">
              <w:rPr>
                <w:rFonts w:asciiTheme="minorHAnsi" w:hAnsiTheme="minorHAnsi"/>
                <w:sz w:val="22"/>
                <w:szCs w:val="22"/>
              </w:rPr>
              <w:t>IX</w:t>
            </w:r>
            <w:r w:rsidRPr="003F1F5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F1F59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>závazných</w:t>
            </w:r>
            <w:r w:rsidRPr="003F1F59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smluvních ustanoveních návrhu smlouvy, která jsou přílohou 3.2 Zadávací dokumentace.</w:t>
            </w:r>
          </w:p>
          <w:p w14:paraId="45C92F5D" w14:textId="3A6EBED6" w:rsidR="00C93F09" w:rsidRPr="003F1F59" w:rsidRDefault="00C93F09" w:rsidP="00ED242F">
            <w:pPr>
              <w:rPr>
                <w:rFonts w:asciiTheme="minorHAnsi" w:hAnsiTheme="minorHAnsi" w:cstheme="majorBidi"/>
                <w:b/>
                <w:sz w:val="22"/>
                <w:szCs w:val="22"/>
                <w:lang w:val="cs-CZ"/>
              </w:rPr>
            </w:pPr>
            <w:r w:rsidRPr="003F1F59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Sankční podmínky jsou uvedené v obchodních podmínkách v příloze 3.2 Zadávací </w:t>
            </w:r>
            <w:proofErr w:type="gramStart"/>
            <w:r w:rsidRPr="003F1F59">
              <w:rPr>
                <w:rFonts w:asciiTheme="minorHAnsi" w:hAnsiTheme="minorHAnsi"/>
                <w:sz w:val="22"/>
                <w:szCs w:val="22"/>
                <w:lang w:val="cs-CZ"/>
              </w:rPr>
              <w:t>dokumentace - v</w:t>
            </w:r>
            <w:proofErr w:type="gramEnd"/>
            <w:r w:rsidR="00681694" w:rsidRPr="003F1F59">
              <w:rPr>
                <w:rFonts w:asciiTheme="minorHAnsi" w:hAnsiTheme="minorHAnsi"/>
                <w:sz w:val="22"/>
                <w:szCs w:val="22"/>
                <w:lang w:val="cs-CZ"/>
              </w:rPr>
              <w:t> čl. VII.</w:t>
            </w:r>
            <w:r w:rsidR="003F1F59" w:rsidRPr="003F1F59">
              <w:rPr>
                <w:rFonts w:asciiTheme="minorHAnsi" w:hAnsiTheme="minorHAnsi"/>
                <w:sz w:val="22"/>
                <w:szCs w:val="22"/>
                <w:lang w:val="cs-CZ"/>
              </w:rPr>
              <w:t>10</w:t>
            </w:r>
            <w:r w:rsidRPr="003F1F59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. návrhu smlouvy. </w:t>
            </w:r>
          </w:p>
        </w:tc>
      </w:tr>
      <w:tr w:rsidR="00C93F09" w:rsidRPr="00C93F09" w14:paraId="7C791F7C" w14:textId="77777777" w:rsidTr="007453CA">
        <w:trPr>
          <w:tblCellSpacing w:w="20" w:type="dxa"/>
          <w:jc w:val="center"/>
        </w:trPr>
        <w:tc>
          <w:tcPr>
            <w:tcW w:w="8386" w:type="dxa"/>
            <w:gridSpan w:val="4"/>
            <w:shd w:val="clear" w:color="auto" w:fill="CCFFFF"/>
          </w:tcPr>
          <w:p w14:paraId="52B4C868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b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b/>
                <w:sz w:val="22"/>
                <w:szCs w:val="22"/>
              </w:rPr>
              <w:t>Oprávněná osoba dodavatele</w:t>
            </w:r>
          </w:p>
        </w:tc>
      </w:tr>
      <w:tr w:rsidR="00C93F09" w:rsidRPr="00C93F09" w14:paraId="255BAEDE" w14:textId="77777777" w:rsidTr="007453CA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4DB9D2DB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sz w:val="22"/>
                <w:szCs w:val="22"/>
              </w:rPr>
              <w:t>Jméno, příjmení, titul: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6CDAEA4E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</w:tr>
      <w:tr w:rsidR="00C93F09" w:rsidRPr="00531A7E" w14:paraId="0F230225" w14:textId="77777777" w:rsidTr="007453CA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4950504B" w14:textId="70C441CF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sz w:val="22"/>
                <w:szCs w:val="22"/>
              </w:rPr>
              <w:t xml:space="preserve">Telefon, </w:t>
            </w:r>
            <w:r w:rsidR="00570664">
              <w:rPr>
                <w:rFonts w:asciiTheme="minorHAnsi" w:hAnsiTheme="minorHAnsi" w:cstheme="majorBidi"/>
                <w:sz w:val="22"/>
                <w:szCs w:val="22"/>
              </w:rPr>
              <w:t>datová schránka</w:t>
            </w:r>
            <w:r w:rsidRPr="00C93F09">
              <w:rPr>
                <w:rFonts w:asciiTheme="minorHAnsi" w:hAnsiTheme="minorHAnsi" w:cstheme="majorBidi"/>
                <w:sz w:val="22"/>
                <w:szCs w:val="22"/>
              </w:rPr>
              <w:t>, e-mail: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29251853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</w:tr>
      <w:tr w:rsidR="00C93F09" w:rsidRPr="00C93F09" w14:paraId="0E5D55F8" w14:textId="77777777" w:rsidTr="007453CA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14:paraId="4D15FEB0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sz w:val="22"/>
                <w:szCs w:val="22"/>
              </w:rPr>
              <w:t>V: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5FD87715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sz w:val="22"/>
                <w:szCs w:val="22"/>
              </w:rPr>
              <w:t>Dne:</w:t>
            </w:r>
          </w:p>
        </w:tc>
      </w:tr>
      <w:tr w:rsidR="00C93F09" w:rsidRPr="00C93F09" w14:paraId="7EFC1A5B" w14:textId="77777777" w:rsidTr="007453CA">
        <w:trPr>
          <w:trHeight w:val="580"/>
          <w:tblCellSpacing w:w="20" w:type="dxa"/>
          <w:jc w:val="center"/>
        </w:trPr>
        <w:tc>
          <w:tcPr>
            <w:tcW w:w="4766" w:type="dxa"/>
            <w:gridSpan w:val="2"/>
            <w:shd w:val="clear" w:color="auto" w:fill="auto"/>
          </w:tcPr>
          <w:p w14:paraId="2DB7CFCE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sz w:val="22"/>
                <w:szCs w:val="22"/>
              </w:rPr>
              <w:t>Podpis oprávněné osoby dodavatele:</w:t>
            </w:r>
          </w:p>
        </w:tc>
        <w:tc>
          <w:tcPr>
            <w:tcW w:w="3580" w:type="dxa"/>
            <w:gridSpan w:val="2"/>
            <w:shd w:val="clear" w:color="auto" w:fill="auto"/>
          </w:tcPr>
          <w:p w14:paraId="7FABDAF6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</w:tr>
      <w:tr w:rsidR="00C93F09" w:rsidRPr="00C93F09" w14:paraId="4DACA21F" w14:textId="77777777" w:rsidTr="007453CA">
        <w:trPr>
          <w:trHeight w:val="1077"/>
          <w:tblCellSpacing w:w="20" w:type="dxa"/>
          <w:jc w:val="center"/>
        </w:trPr>
        <w:tc>
          <w:tcPr>
            <w:tcW w:w="8386" w:type="dxa"/>
            <w:gridSpan w:val="4"/>
            <w:shd w:val="clear" w:color="auto" w:fill="auto"/>
          </w:tcPr>
          <w:p w14:paraId="288C132A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  <w:r w:rsidRPr="00C93F09">
              <w:rPr>
                <w:rFonts w:asciiTheme="minorHAnsi" w:hAnsiTheme="minorHAnsi" w:cstheme="majorBidi"/>
                <w:sz w:val="22"/>
                <w:szCs w:val="22"/>
              </w:rPr>
              <w:t>Razítko:</w:t>
            </w:r>
          </w:p>
          <w:p w14:paraId="20C800B6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</w:p>
          <w:p w14:paraId="33D0006A" w14:textId="77777777" w:rsidR="00C93F09" w:rsidRPr="00C93F09" w:rsidRDefault="00C93F09" w:rsidP="007453CA">
            <w:pPr>
              <w:pStyle w:val="NormalJustified"/>
              <w:rPr>
                <w:rFonts w:asciiTheme="minorHAnsi" w:hAnsiTheme="minorHAnsi" w:cstheme="majorBidi"/>
                <w:sz w:val="22"/>
                <w:szCs w:val="22"/>
              </w:rPr>
            </w:pPr>
          </w:p>
        </w:tc>
      </w:tr>
    </w:tbl>
    <w:p w14:paraId="5966553E" w14:textId="163A752F" w:rsidR="00A03E31" w:rsidRPr="00066E90" w:rsidRDefault="00C93F09" w:rsidP="00954D85">
      <w:pPr>
        <w:pStyle w:val="Odstavecseseznamem"/>
        <w:rPr>
          <w:lang w:val="cs-CZ"/>
        </w:rPr>
      </w:pPr>
      <w:r w:rsidRPr="00C93F09">
        <w:rPr>
          <w:rFonts w:asciiTheme="minorHAnsi" w:hAnsiTheme="minorHAnsi"/>
          <w:sz w:val="22"/>
          <w:szCs w:val="22"/>
        </w:rPr>
        <w:t xml:space="preserve">* </w:t>
      </w:r>
      <w:proofErr w:type="spellStart"/>
      <w:r w:rsidRPr="00C93F09">
        <w:rPr>
          <w:rFonts w:asciiTheme="minorHAnsi" w:hAnsiTheme="minorHAnsi"/>
          <w:sz w:val="22"/>
          <w:szCs w:val="22"/>
        </w:rPr>
        <w:t>Dodavatel</w:t>
      </w:r>
      <w:proofErr w:type="spellEnd"/>
      <w:r w:rsidRPr="00C93F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F09">
        <w:rPr>
          <w:rFonts w:asciiTheme="minorHAnsi" w:hAnsiTheme="minorHAnsi"/>
          <w:sz w:val="22"/>
          <w:szCs w:val="22"/>
        </w:rPr>
        <w:t>případně</w:t>
      </w:r>
      <w:proofErr w:type="spellEnd"/>
      <w:r w:rsidRPr="00C93F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F09">
        <w:rPr>
          <w:rFonts w:asciiTheme="minorHAnsi" w:hAnsiTheme="minorHAnsi"/>
          <w:sz w:val="22"/>
          <w:szCs w:val="22"/>
        </w:rPr>
        <w:t>doplní</w:t>
      </w:r>
      <w:proofErr w:type="spellEnd"/>
      <w:r w:rsidRPr="00C93F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F09">
        <w:rPr>
          <w:rFonts w:asciiTheme="minorHAnsi" w:hAnsiTheme="minorHAnsi"/>
          <w:sz w:val="22"/>
          <w:szCs w:val="22"/>
        </w:rPr>
        <w:t>řádky</w:t>
      </w:r>
      <w:proofErr w:type="spellEnd"/>
      <w:r w:rsidRPr="00C93F09">
        <w:rPr>
          <w:rFonts w:asciiTheme="minorHAnsi" w:hAnsiTheme="minorHAnsi"/>
          <w:sz w:val="22"/>
          <w:szCs w:val="22"/>
        </w:rPr>
        <w:t xml:space="preserve"> pro </w:t>
      </w:r>
      <w:proofErr w:type="spellStart"/>
      <w:r w:rsidRPr="00C93F09">
        <w:rPr>
          <w:rFonts w:asciiTheme="minorHAnsi" w:hAnsiTheme="minorHAnsi"/>
          <w:sz w:val="22"/>
          <w:szCs w:val="22"/>
        </w:rPr>
        <w:t>uvedení</w:t>
      </w:r>
      <w:proofErr w:type="spellEnd"/>
      <w:r w:rsidRPr="00C93F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F09">
        <w:rPr>
          <w:rFonts w:asciiTheme="minorHAnsi" w:hAnsiTheme="minorHAnsi"/>
          <w:sz w:val="22"/>
          <w:szCs w:val="22"/>
        </w:rPr>
        <w:t>více</w:t>
      </w:r>
      <w:proofErr w:type="spellEnd"/>
      <w:r w:rsidRPr="00C93F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F09">
        <w:rPr>
          <w:rFonts w:asciiTheme="minorHAnsi" w:hAnsiTheme="minorHAnsi"/>
          <w:sz w:val="22"/>
          <w:szCs w:val="22"/>
        </w:rPr>
        <w:t>než</w:t>
      </w:r>
      <w:proofErr w:type="spellEnd"/>
      <w:r w:rsidRPr="00C93F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F09">
        <w:rPr>
          <w:rFonts w:asciiTheme="minorHAnsi" w:hAnsiTheme="minorHAnsi"/>
          <w:sz w:val="22"/>
          <w:szCs w:val="22"/>
        </w:rPr>
        <w:t>tří</w:t>
      </w:r>
      <w:proofErr w:type="spellEnd"/>
      <w:r w:rsidRPr="00C93F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F09">
        <w:rPr>
          <w:rFonts w:asciiTheme="minorHAnsi" w:hAnsiTheme="minorHAnsi"/>
          <w:sz w:val="22"/>
          <w:szCs w:val="22"/>
        </w:rPr>
        <w:t>poddodavatelů</w:t>
      </w:r>
      <w:proofErr w:type="spellEnd"/>
      <w:r w:rsidRPr="00C93F09">
        <w:rPr>
          <w:rFonts w:asciiTheme="minorHAnsi" w:hAnsiTheme="minorHAnsi"/>
          <w:sz w:val="22"/>
          <w:szCs w:val="22"/>
        </w:rPr>
        <w:t>.</w:t>
      </w:r>
    </w:p>
    <w:sectPr w:rsidR="00A03E31" w:rsidRPr="00066E90" w:rsidSect="00912D56">
      <w:footerReference w:type="default" r:id="rId14"/>
      <w:type w:val="continuous"/>
      <w:pgSz w:w="11906" w:h="16838"/>
      <w:pgMar w:top="1702" w:right="1134" w:bottom="1417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F64E" w14:textId="77777777" w:rsidR="002D6E03" w:rsidRDefault="002D6E03">
      <w:r>
        <w:separator/>
      </w:r>
    </w:p>
  </w:endnote>
  <w:endnote w:type="continuationSeparator" w:id="0">
    <w:p w14:paraId="71B661D8" w14:textId="77777777" w:rsidR="002D6E03" w:rsidRDefault="002D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22A6" w14:textId="77777777" w:rsidR="00CC2E26" w:rsidRDefault="00CC2E26" w:rsidP="00912D5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78A0E87" w14:textId="77777777" w:rsidR="00CC2E26" w:rsidRDefault="00CC2E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091E" w14:textId="77777777" w:rsidR="00CC2E26" w:rsidRDefault="00CC2E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5123" w14:textId="77777777" w:rsidR="002D6E03" w:rsidRDefault="002D6E03">
      <w:r>
        <w:separator/>
      </w:r>
    </w:p>
  </w:footnote>
  <w:footnote w:type="continuationSeparator" w:id="0">
    <w:p w14:paraId="4284C98E" w14:textId="77777777" w:rsidR="002D6E03" w:rsidRDefault="002D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9699" w14:textId="77777777" w:rsidR="00CC2E26" w:rsidRPr="005879EB" w:rsidRDefault="00CC2E26" w:rsidP="00912D56">
    <w:pPr>
      <w:pStyle w:val="Zhlav"/>
      <w:spacing w:after="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4508" w14:textId="77777777" w:rsidR="006714BF" w:rsidRDefault="006714BF" w:rsidP="00C26E7A">
    <w:pPr>
      <w:pStyle w:val="Zhlav"/>
    </w:pPr>
    <w:r>
      <w:tab/>
    </w:r>
  </w:p>
  <w:p w14:paraId="7DFFFB20" w14:textId="77777777" w:rsidR="006714BF" w:rsidRDefault="006714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D15A" w14:textId="77777777" w:rsidR="006714BF" w:rsidRDefault="006714BF" w:rsidP="00C26E7A">
    <w:pPr>
      <w:pStyle w:val="Zhlav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C429" w14:textId="77777777" w:rsidR="006714BF" w:rsidRDefault="006714BF" w:rsidP="00C26E7A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10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52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1227"/>
        </w:tabs>
        <w:ind w:left="1227" w:hanging="360"/>
      </w:pPr>
      <w:rPr>
        <w:rFonts w:ascii="Symbol" w:hAnsi="Symbol"/>
      </w:rPr>
    </w:lvl>
  </w:abstractNum>
  <w:abstractNum w:abstractNumId="10" w15:restartNumberingAfterBreak="0">
    <w:nsid w:val="02C570F0"/>
    <w:multiLevelType w:val="multilevel"/>
    <w:tmpl w:val="1090DD7A"/>
    <w:styleLink w:val="Outline"/>
    <w:lvl w:ilvl="0">
      <w:start w:val="1"/>
      <w:numFmt w:val="decimal"/>
      <w:lvlText w:val="(%1)"/>
      <w:lvlJc w:val="left"/>
      <w:pPr>
        <w:ind w:left="0" w:firstLine="425"/>
      </w:pPr>
    </w:lvl>
    <w:lvl w:ilvl="1">
      <w:start w:val="1"/>
      <w:numFmt w:val="lowerLetter"/>
      <w:lvlText w:val="%2)"/>
      <w:lvlJc w:val="left"/>
      <w:pPr>
        <w:ind w:left="425" w:hanging="425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1" w15:restartNumberingAfterBreak="0">
    <w:nsid w:val="0FBC568E"/>
    <w:multiLevelType w:val="hybridMultilevel"/>
    <w:tmpl w:val="7892D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92E79"/>
    <w:multiLevelType w:val="hybridMultilevel"/>
    <w:tmpl w:val="0CC64D08"/>
    <w:lvl w:ilvl="0" w:tplc="0000000B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B3BDE"/>
    <w:multiLevelType w:val="hybridMultilevel"/>
    <w:tmpl w:val="677C5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21B84"/>
    <w:multiLevelType w:val="hybridMultilevel"/>
    <w:tmpl w:val="6DE8F0F4"/>
    <w:lvl w:ilvl="0" w:tplc="1BF25CC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353A0"/>
    <w:multiLevelType w:val="hybridMultilevel"/>
    <w:tmpl w:val="E1F0696E"/>
    <w:name w:val="WW8Num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43380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3DA5200D"/>
    <w:multiLevelType w:val="multilevel"/>
    <w:tmpl w:val="1F36AB52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4seznam"/>
      <w:lvlText w:val=""/>
      <w:lvlJc w:val="left"/>
      <w:pPr>
        <w:tabs>
          <w:tab w:val="num" w:pos="1474"/>
        </w:tabs>
        <w:ind w:left="2126" w:hanging="708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F80C31"/>
    <w:multiLevelType w:val="hybridMultilevel"/>
    <w:tmpl w:val="DCC031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910A1"/>
    <w:multiLevelType w:val="hybridMultilevel"/>
    <w:tmpl w:val="F296FE26"/>
    <w:lvl w:ilvl="0" w:tplc="2E90A518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18692B"/>
    <w:multiLevelType w:val="hybridMultilevel"/>
    <w:tmpl w:val="D02A7D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024B4"/>
    <w:multiLevelType w:val="hybridMultilevel"/>
    <w:tmpl w:val="ECB2E7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30E30"/>
    <w:multiLevelType w:val="hybridMultilevel"/>
    <w:tmpl w:val="CDFE432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i w:val="0"/>
        <w:iC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4"/>
      </w:p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B817EF"/>
    <w:multiLevelType w:val="hybridMultilevel"/>
    <w:tmpl w:val="BD18E7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04064"/>
    <w:multiLevelType w:val="multilevel"/>
    <w:tmpl w:val="A11C3578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1936957"/>
    <w:multiLevelType w:val="hybridMultilevel"/>
    <w:tmpl w:val="00528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D5A22"/>
    <w:multiLevelType w:val="multilevel"/>
    <w:tmpl w:val="2E92F202"/>
    <w:styleLink w:val="WWNum7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29"/>
  </w:num>
  <w:num w:numId="5">
    <w:abstractNumId w:val="24"/>
  </w:num>
  <w:num w:numId="6">
    <w:abstractNumId w:val="19"/>
  </w:num>
  <w:num w:numId="7">
    <w:abstractNumId w:val="12"/>
  </w:num>
  <w:num w:numId="8">
    <w:abstractNumId w:val="10"/>
  </w:num>
  <w:num w:numId="9">
    <w:abstractNumId w:val="20"/>
  </w:num>
  <w:num w:numId="10">
    <w:abstractNumId w:val="27"/>
  </w:num>
  <w:num w:numId="11">
    <w:abstractNumId w:val="13"/>
  </w:num>
  <w:num w:numId="12">
    <w:abstractNumId w:val="16"/>
  </w:num>
  <w:num w:numId="13">
    <w:abstractNumId w:val="1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8"/>
  </w:num>
  <w:num w:numId="17">
    <w:abstractNumId w:val="1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36"/>
    <w:rsid w:val="00012B54"/>
    <w:rsid w:val="00033108"/>
    <w:rsid w:val="00051016"/>
    <w:rsid w:val="000518F6"/>
    <w:rsid w:val="00054BFC"/>
    <w:rsid w:val="00066E90"/>
    <w:rsid w:val="000754C2"/>
    <w:rsid w:val="000851B2"/>
    <w:rsid w:val="000B3B7B"/>
    <w:rsid w:val="00105C81"/>
    <w:rsid w:val="00120570"/>
    <w:rsid w:val="00124863"/>
    <w:rsid w:val="00137177"/>
    <w:rsid w:val="00137577"/>
    <w:rsid w:val="00153CC5"/>
    <w:rsid w:val="0015671D"/>
    <w:rsid w:val="00161BA4"/>
    <w:rsid w:val="00186687"/>
    <w:rsid w:val="0019236C"/>
    <w:rsid w:val="001A28CB"/>
    <w:rsid w:val="001D48B4"/>
    <w:rsid w:val="002067A9"/>
    <w:rsid w:val="00257021"/>
    <w:rsid w:val="00257062"/>
    <w:rsid w:val="00260301"/>
    <w:rsid w:val="002A311E"/>
    <w:rsid w:val="002A65BE"/>
    <w:rsid w:val="002D6E03"/>
    <w:rsid w:val="00366B1C"/>
    <w:rsid w:val="003A6D1B"/>
    <w:rsid w:val="003E4E85"/>
    <w:rsid w:val="003E7389"/>
    <w:rsid w:val="003F1F59"/>
    <w:rsid w:val="00446353"/>
    <w:rsid w:val="00450216"/>
    <w:rsid w:val="00453238"/>
    <w:rsid w:val="00476442"/>
    <w:rsid w:val="00480914"/>
    <w:rsid w:val="004C0E74"/>
    <w:rsid w:val="004E18E8"/>
    <w:rsid w:val="004E65A7"/>
    <w:rsid w:val="00521B09"/>
    <w:rsid w:val="00521EF5"/>
    <w:rsid w:val="00531A7E"/>
    <w:rsid w:val="0053601A"/>
    <w:rsid w:val="00536AF9"/>
    <w:rsid w:val="00545211"/>
    <w:rsid w:val="00570664"/>
    <w:rsid w:val="005A14BD"/>
    <w:rsid w:val="005C7E4B"/>
    <w:rsid w:val="005D2D7B"/>
    <w:rsid w:val="005E4FE2"/>
    <w:rsid w:val="005E52A1"/>
    <w:rsid w:val="005E6AC7"/>
    <w:rsid w:val="005F191F"/>
    <w:rsid w:val="00607BC0"/>
    <w:rsid w:val="00611A13"/>
    <w:rsid w:val="006133AB"/>
    <w:rsid w:val="00626FFC"/>
    <w:rsid w:val="006540F7"/>
    <w:rsid w:val="00664C4F"/>
    <w:rsid w:val="006714BF"/>
    <w:rsid w:val="00681694"/>
    <w:rsid w:val="00696214"/>
    <w:rsid w:val="006E3B6B"/>
    <w:rsid w:val="00702CFA"/>
    <w:rsid w:val="00714575"/>
    <w:rsid w:val="00726902"/>
    <w:rsid w:val="00740715"/>
    <w:rsid w:val="0078342E"/>
    <w:rsid w:val="007A1042"/>
    <w:rsid w:val="007B3C3C"/>
    <w:rsid w:val="007C3E38"/>
    <w:rsid w:val="007D10CC"/>
    <w:rsid w:val="00800266"/>
    <w:rsid w:val="00850F28"/>
    <w:rsid w:val="00856A1D"/>
    <w:rsid w:val="00874B8C"/>
    <w:rsid w:val="008B5D31"/>
    <w:rsid w:val="008C7F6A"/>
    <w:rsid w:val="008F19A7"/>
    <w:rsid w:val="008F767A"/>
    <w:rsid w:val="00912D56"/>
    <w:rsid w:val="00946395"/>
    <w:rsid w:val="00954D85"/>
    <w:rsid w:val="00956AAC"/>
    <w:rsid w:val="009B04CC"/>
    <w:rsid w:val="009B16F6"/>
    <w:rsid w:val="009C6D35"/>
    <w:rsid w:val="009D029C"/>
    <w:rsid w:val="009D4010"/>
    <w:rsid w:val="009E1752"/>
    <w:rsid w:val="009E78E5"/>
    <w:rsid w:val="00A0085E"/>
    <w:rsid w:val="00A03E31"/>
    <w:rsid w:val="00A22F3B"/>
    <w:rsid w:val="00A5327E"/>
    <w:rsid w:val="00A646B6"/>
    <w:rsid w:val="00A657EE"/>
    <w:rsid w:val="00A65D7F"/>
    <w:rsid w:val="00AA0676"/>
    <w:rsid w:val="00AC23AA"/>
    <w:rsid w:val="00AE2404"/>
    <w:rsid w:val="00B2172D"/>
    <w:rsid w:val="00BD7A80"/>
    <w:rsid w:val="00BE5846"/>
    <w:rsid w:val="00C020D1"/>
    <w:rsid w:val="00C06FCF"/>
    <w:rsid w:val="00C414F4"/>
    <w:rsid w:val="00C43BA3"/>
    <w:rsid w:val="00C53F60"/>
    <w:rsid w:val="00C66908"/>
    <w:rsid w:val="00C72044"/>
    <w:rsid w:val="00C80B15"/>
    <w:rsid w:val="00C93F09"/>
    <w:rsid w:val="00CB1123"/>
    <w:rsid w:val="00CC2E26"/>
    <w:rsid w:val="00D057F5"/>
    <w:rsid w:val="00D40E14"/>
    <w:rsid w:val="00D574D4"/>
    <w:rsid w:val="00D95C5E"/>
    <w:rsid w:val="00DA5C5E"/>
    <w:rsid w:val="00E14BF8"/>
    <w:rsid w:val="00E2494E"/>
    <w:rsid w:val="00E272B1"/>
    <w:rsid w:val="00E33B90"/>
    <w:rsid w:val="00E54D66"/>
    <w:rsid w:val="00E779DB"/>
    <w:rsid w:val="00E81F8D"/>
    <w:rsid w:val="00EA570D"/>
    <w:rsid w:val="00EC32A4"/>
    <w:rsid w:val="00EC6B59"/>
    <w:rsid w:val="00ED242F"/>
    <w:rsid w:val="00ED4729"/>
    <w:rsid w:val="00EE5250"/>
    <w:rsid w:val="00EF1D34"/>
    <w:rsid w:val="00F05236"/>
    <w:rsid w:val="00F156B6"/>
    <w:rsid w:val="00F213B5"/>
    <w:rsid w:val="00F53F65"/>
    <w:rsid w:val="00F60861"/>
    <w:rsid w:val="00F676E1"/>
    <w:rsid w:val="00F80391"/>
    <w:rsid w:val="00F867AE"/>
    <w:rsid w:val="00F91678"/>
    <w:rsid w:val="00F916D2"/>
    <w:rsid w:val="00F94771"/>
    <w:rsid w:val="00FA1B6A"/>
    <w:rsid w:val="00FA538D"/>
    <w:rsid w:val="00FA7CFE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5E0D"/>
  <w15:docId w15:val="{C2980209-3DAE-47C5-AFDF-D19DF585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23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F0523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F0523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3"/>
    <w:unhideWhenUsed/>
    <w:qFormat/>
    <w:rsid w:val="00F0523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0523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0523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0523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0523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0523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0523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5236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F05236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F05236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F05236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F05236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F05236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rsid w:val="00F05236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rsid w:val="00F05236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rsid w:val="00F05236"/>
    <w:rPr>
      <w:rFonts w:ascii="Cambria" w:eastAsia="Times New Roman" w:hAnsi="Cambria" w:cs="Times New Roman"/>
      <w:lang w:val="en-US" w:bidi="en-US"/>
    </w:rPr>
  </w:style>
  <w:style w:type="character" w:customStyle="1" w:styleId="WW8Num2z0">
    <w:name w:val="WW8Num2z0"/>
    <w:rsid w:val="00F05236"/>
  </w:style>
  <w:style w:type="character" w:customStyle="1" w:styleId="WW8Num2z1">
    <w:name w:val="WW8Num2z1"/>
    <w:rsid w:val="00F05236"/>
  </w:style>
  <w:style w:type="character" w:customStyle="1" w:styleId="WW8Num2z2">
    <w:name w:val="WW8Num2z2"/>
    <w:rsid w:val="00F05236"/>
  </w:style>
  <w:style w:type="character" w:customStyle="1" w:styleId="WW8Num4z0">
    <w:name w:val="WW8Num4z0"/>
    <w:rsid w:val="00F05236"/>
  </w:style>
  <w:style w:type="character" w:customStyle="1" w:styleId="WW8Num4z1">
    <w:name w:val="WW8Num4z1"/>
    <w:rsid w:val="00F05236"/>
  </w:style>
  <w:style w:type="character" w:customStyle="1" w:styleId="WW8Num4z2">
    <w:name w:val="WW8Num4z2"/>
    <w:rsid w:val="00F05236"/>
  </w:style>
  <w:style w:type="character" w:customStyle="1" w:styleId="WW8Num5z0">
    <w:name w:val="WW8Num5z0"/>
    <w:rsid w:val="00F05236"/>
    <w:rPr>
      <w:rFonts w:ascii="Symbol" w:hAnsi="Symbol"/>
      <w:sz w:val="20"/>
    </w:rPr>
  </w:style>
  <w:style w:type="character" w:customStyle="1" w:styleId="WW8Num6z0">
    <w:name w:val="WW8Num6z0"/>
    <w:rsid w:val="00F05236"/>
  </w:style>
  <w:style w:type="character" w:customStyle="1" w:styleId="WW8Num7z0">
    <w:name w:val="WW8Num7z0"/>
    <w:rsid w:val="00F05236"/>
  </w:style>
  <w:style w:type="character" w:customStyle="1" w:styleId="WW8Num7z2">
    <w:name w:val="WW8Num7z2"/>
    <w:rsid w:val="00F05236"/>
  </w:style>
  <w:style w:type="character" w:customStyle="1" w:styleId="WW8Num7z3">
    <w:name w:val="WW8Num7z3"/>
    <w:rsid w:val="00F05236"/>
    <w:rPr>
      <w:rFonts w:ascii="Symbol" w:hAnsi="Symbol"/>
    </w:rPr>
  </w:style>
  <w:style w:type="character" w:customStyle="1" w:styleId="WW8Num9z0">
    <w:name w:val="WW8Num9z0"/>
    <w:rsid w:val="00F05236"/>
  </w:style>
  <w:style w:type="character" w:customStyle="1" w:styleId="WW8Num10z0">
    <w:name w:val="WW8Num10z0"/>
    <w:rsid w:val="00F05236"/>
    <w:rPr>
      <w:rFonts w:ascii="Courier New" w:hAnsi="Courier New" w:cs="Courier New"/>
    </w:rPr>
  </w:style>
  <w:style w:type="character" w:customStyle="1" w:styleId="WW8Num12z0">
    <w:name w:val="WW8Num12z0"/>
    <w:rsid w:val="00F05236"/>
    <w:rPr>
      <w:i/>
    </w:rPr>
  </w:style>
  <w:style w:type="character" w:customStyle="1" w:styleId="WW8Num14z0">
    <w:name w:val="WW8Num14z0"/>
    <w:rsid w:val="00F05236"/>
  </w:style>
  <w:style w:type="character" w:customStyle="1" w:styleId="WW8Num14z1">
    <w:name w:val="WW8Num14z1"/>
    <w:rsid w:val="00F05236"/>
    <w:rPr>
      <w:rFonts w:ascii="Courier New" w:hAnsi="Courier New" w:cs="Courier New"/>
    </w:rPr>
  </w:style>
  <w:style w:type="character" w:customStyle="1" w:styleId="WW8Num14z2">
    <w:name w:val="WW8Num14z2"/>
    <w:rsid w:val="00F05236"/>
  </w:style>
  <w:style w:type="character" w:customStyle="1" w:styleId="Standardnpsmoodstavce3">
    <w:name w:val="Standardní písmo odstavce3"/>
    <w:rsid w:val="00F05236"/>
  </w:style>
  <w:style w:type="character" w:customStyle="1" w:styleId="WW8Num1z0">
    <w:name w:val="WW8Num1z0"/>
    <w:rsid w:val="00F05236"/>
  </w:style>
  <w:style w:type="character" w:customStyle="1" w:styleId="WW8Num3z0">
    <w:name w:val="WW8Num3z0"/>
    <w:rsid w:val="00F05236"/>
  </w:style>
  <w:style w:type="character" w:customStyle="1" w:styleId="WW8Num3z1">
    <w:name w:val="WW8Num3z1"/>
    <w:rsid w:val="00F05236"/>
  </w:style>
  <w:style w:type="character" w:customStyle="1" w:styleId="WW8Num3z3">
    <w:name w:val="WW8Num3z3"/>
    <w:rsid w:val="00F05236"/>
  </w:style>
  <w:style w:type="character" w:customStyle="1" w:styleId="WW8Num5z1">
    <w:name w:val="WW8Num5z1"/>
    <w:rsid w:val="00F05236"/>
    <w:rPr>
      <w:rFonts w:ascii="Courier New" w:hAnsi="Courier New"/>
      <w:sz w:val="20"/>
    </w:rPr>
  </w:style>
  <w:style w:type="character" w:customStyle="1" w:styleId="WW8Num5z2">
    <w:name w:val="WW8Num5z2"/>
    <w:rsid w:val="00F05236"/>
    <w:rPr>
      <w:rFonts w:ascii="Wingdings" w:hAnsi="Wingdings"/>
      <w:sz w:val="20"/>
    </w:rPr>
  </w:style>
  <w:style w:type="character" w:customStyle="1" w:styleId="WW8Num6z1">
    <w:name w:val="WW8Num6z1"/>
    <w:rsid w:val="00F05236"/>
    <w:rPr>
      <w:rFonts w:ascii="Courier New" w:hAnsi="Courier New"/>
      <w:sz w:val="20"/>
    </w:rPr>
  </w:style>
  <w:style w:type="character" w:customStyle="1" w:styleId="WW8Num6z2">
    <w:name w:val="WW8Num6z2"/>
    <w:rsid w:val="00F05236"/>
  </w:style>
  <w:style w:type="character" w:customStyle="1" w:styleId="WW8Num8z0">
    <w:name w:val="WW8Num8z0"/>
    <w:rsid w:val="00F05236"/>
  </w:style>
  <w:style w:type="character" w:customStyle="1" w:styleId="WW8Num8z1">
    <w:name w:val="WW8Num8z1"/>
    <w:rsid w:val="00F05236"/>
    <w:rPr>
      <w:rFonts w:ascii="Courier New" w:hAnsi="Courier New" w:cs="Courier New"/>
    </w:rPr>
  </w:style>
  <w:style w:type="character" w:customStyle="1" w:styleId="WW8Num8z2">
    <w:name w:val="WW8Num8z2"/>
    <w:rsid w:val="00F05236"/>
    <w:rPr>
      <w:rFonts w:ascii="Wingdings" w:hAnsi="Wingdings"/>
    </w:rPr>
  </w:style>
  <w:style w:type="character" w:customStyle="1" w:styleId="WW8Num10z1">
    <w:name w:val="WW8Num10z1"/>
    <w:rsid w:val="00F05236"/>
    <w:rPr>
      <w:rFonts w:ascii="Symbol" w:hAnsi="Symbol"/>
    </w:rPr>
  </w:style>
  <w:style w:type="character" w:customStyle="1" w:styleId="WW8Num13z0">
    <w:name w:val="WW8Num13z0"/>
    <w:rsid w:val="00F05236"/>
    <w:rPr>
      <w:rFonts w:ascii="Symbol" w:hAnsi="Symbol"/>
    </w:rPr>
  </w:style>
  <w:style w:type="character" w:customStyle="1" w:styleId="WW8Num15z0">
    <w:name w:val="WW8Num15z0"/>
    <w:rsid w:val="00F05236"/>
    <w:rPr>
      <w:rFonts w:ascii="Symbol" w:hAnsi="Symbol"/>
      <w:sz w:val="20"/>
    </w:rPr>
  </w:style>
  <w:style w:type="character" w:customStyle="1" w:styleId="WW8Num15z1">
    <w:name w:val="WW8Num15z1"/>
    <w:rsid w:val="00F05236"/>
  </w:style>
  <w:style w:type="character" w:customStyle="1" w:styleId="WW8Num15z2">
    <w:name w:val="WW8Num15z2"/>
    <w:rsid w:val="00F05236"/>
    <w:rPr>
      <w:rFonts w:ascii="Wingdings" w:hAnsi="Wingdings"/>
      <w:sz w:val="20"/>
    </w:rPr>
  </w:style>
  <w:style w:type="character" w:customStyle="1" w:styleId="WW8Num16z0">
    <w:name w:val="WW8Num16z0"/>
    <w:rsid w:val="00F05236"/>
  </w:style>
  <w:style w:type="character" w:customStyle="1" w:styleId="WW8Num16z1">
    <w:name w:val="WW8Num16z1"/>
    <w:rsid w:val="00F05236"/>
  </w:style>
  <w:style w:type="character" w:customStyle="1" w:styleId="WW8Num16z2">
    <w:name w:val="WW8Num16z2"/>
    <w:rsid w:val="00F05236"/>
  </w:style>
  <w:style w:type="character" w:customStyle="1" w:styleId="WW8Num17z0">
    <w:name w:val="WW8Num17z0"/>
    <w:rsid w:val="00F05236"/>
  </w:style>
  <w:style w:type="character" w:customStyle="1" w:styleId="WW8Num18z0">
    <w:name w:val="WW8Num18z0"/>
    <w:rsid w:val="00F05236"/>
  </w:style>
  <w:style w:type="character" w:customStyle="1" w:styleId="WW8Num18z1">
    <w:name w:val="WW8Num18z1"/>
    <w:rsid w:val="00F05236"/>
    <w:rPr>
      <w:b/>
      <w:i/>
      <w:sz w:val="26"/>
    </w:rPr>
  </w:style>
  <w:style w:type="character" w:customStyle="1" w:styleId="WW8Num18z2">
    <w:name w:val="WW8Num18z2"/>
    <w:rsid w:val="00F05236"/>
    <w:rPr>
      <w:b/>
      <w:i/>
      <w:sz w:val="22"/>
    </w:rPr>
  </w:style>
  <w:style w:type="character" w:customStyle="1" w:styleId="WW8Num19z0">
    <w:name w:val="WW8Num19z0"/>
    <w:rsid w:val="00F05236"/>
  </w:style>
  <w:style w:type="character" w:customStyle="1" w:styleId="WW8Num19z1">
    <w:name w:val="WW8Num19z1"/>
    <w:rsid w:val="00F05236"/>
  </w:style>
  <w:style w:type="character" w:customStyle="1" w:styleId="WW8Num19z3">
    <w:name w:val="WW8Num19z3"/>
    <w:rsid w:val="00F05236"/>
    <w:rPr>
      <w:rFonts w:ascii="Wingdings" w:hAnsi="Wingdings"/>
      <w:sz w:val="20"/>
    </w:rPr>
  </w:style>
  <w:style w:type="character" w:customStyle="1" w:styleId="WW8Num21z2">
    <w:name w:val="WW8Num21z2"/>
    <w:rsid w:val="00F05236"/>
  </w:style>
  <w:style w:type="character" w:customStyle="1" w:styleId="WW8Num23z0">
    <w:name w:val="WW8Num23z0"/>
    <w:rsid w:val="00F05236"/>
  </w:style>
  <w:style w:type="character" w:customStyle="1" w:styleId="WW8Num23z2">
    <w:name w:val="WW8Num23z2"/>
    <w:rsid w:val="00F05236"/>
  </w:style>
  <w:style w:type="character" w:customStyle="1" w:styleId="WW8Num23z3">
    <w:name w:val="WW8Num23z3"/>
    <w:rsid w:val="00F05236"/>
    <w:rPr>
      <w:rFonts w:ascii="Symbol" w:hAnsi="Symbol"/>
    </w:rPr>
  </w:style>
  <w:style w:type="character" w:customStyle="1" w:styleId="WW8Num24z0">
    <w:name w:val="WW8Num24z0"/>
    <w:rsid w:val="00F05236"/>
    <w:rPr>
      <w:rFonts w:ascii="Wingdings" w:hAnsi="Wingdings"/>
    </w:rPr>
  </w:style>
  <w:style w:type="character" w:customStyle="1" w:styleId="WW8Num25z0">
    <w:name w:val="WW8Num25z0"/>
    <w:rsid w:val="00F05236"/>
    <w:rPr>
      <w:b/>
      <w:i w:val="0"/>
      <w:sz w:val="24"/>
      <w:szCs w:val="24"/>
    </w:rPr>
  </w:style>
  <w:style w:type="character" w:customStyle="1" w:styleId="WW8Num25z1">
    <w:name w:val="WW8Num25z1"/>
    <w:rsid w:val="00F0523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2">
    <w:name w:val="WW8Num25z2"/>
    <w:rsid w:val="00F05236"/>
    <w:rPr>
      <w:b w:val="0"/>
      <w:i w:val="0"/>
    </w:rPr>
  </w:style>
  <w:style w:type="character" w:customStyle="1" w:styleId="WW8Num29z0">
    <w:name w:val="WW8Num29z0"/>
    <w:rsid w:val="00F05236"/>
    <w:rPr>
      <w:rFonts w:ascii="Symbol" w:hAnsi="Symbol"/>
      <w:sz w:val="20"/>
    </w:rPr>
  </w:style>
  <w:style w:type="character" w:customStyle="1" w:styleId="WW8Num29z2">
    <w:name w:val="WW8Num29z2"/>
    <w:rsid w:val="00F05236"/>
    <w:rPr>
      <w:rFonts w:ascii="Wingdings" w:hAnsi="Wingdings"/>
      <w:sz w:val="20"/>
    </w:rPr>
  </w:style>
  <w:style w:type="character" w:customStyle="1" w:styleId="WW8Num30z0">
    <w:name w:val="WW8Num30z0"/>
    <w:rsid w:val="00F05236"/>
    <w:rPr>
      <w:rFonts w:ascii="Symbol" w:hAnsi="Symbol"/>
      <w:sz w:val="20"/>
    </w:rPr>
  </w:style>
  <w:style w:type="character" w:customStyle="1" w:styleId="WW8Num30z1">
    <w:name w:val="WW8Num30z1"/>
    <w:rsid w:val="00F05236"/>
    <w:rPr>
      <w:rFonts w:ascii="Courier New" w:hAnsi="Courier New"/>
      <w:sz w:val="20"/>
    </w:rPr>
  </w:style>
  <w:style w:type="character" w:customStyle="1" w:styleId="WW8Num30z2">
    <w:name w:val="WW8Num30z2"/>
    <w:rsid w:val="00F05236"/>
    <w:rPr>
      <w:rFonts w:ascii="Wingdings" w:hAnsi="Wingdings"/>
      <w:sz w:val="20"/>
    </w:rPr>
  </w:style>
  <w:style w:type="character" w:customStyle="1" w:styleId="WW8Num31z0">
    <w:name w:val="WW8Num31z0"/>
    <w:rsid w:val="00F05236"/>
    <w:rPr>
      <w:rFonts w:ascii="Symbol" w:hAnsi="Symbol"/>
    </w:rPr>
  </w:style>
  <w:style w:type="character" w:customStyle="1" w:styleId="WW8Num32z0">
    <w:name w:val="WW8Num32z0"/>
    <w:rsid w:val="00F05236"/>
    <w:rPr>
      <w:rFonts w:ascii="Symbol" w:hAnsi="Symbol"/>
    </w:rPr>
  </w:style>
  <w:style w:type="character" w:customStyle="1" w:styleId="WW8Num33z0">
    <w:name w:val="WW8Num33z0"/>
    <w:rsid w:val="00F05236"/>
    <w:rPr>
      <w:rFonts w:ascii="Courier New" w:hAnsi="Courier New" w:cs="Courier New"/>
    </w:rPr>
  </w:style>
  <w:style w:type="character" w:customStyle="1" w:styleId="WW8Num33z2">
    <w:name w:val="WW8Num33z2"/>
    <w:rsid w:val="00F05236"/>
    <w:rPr>
      <w:rFonts w:ascii="Wingdings" w:hAnsi="Wingdings"/>
    </w:rPr>
  </w:style>
  <w:style w:type="character" w:customStyle="1" w:styleId="WW8Num33z3">
    <w:name w:val="WW8Num33z3"/>
    <w:rsid w:val="00F05236"/>
    <w:rPr>
      <w:rFonts w:ascii="Symbol" w:hAnsi="Symbol"/>
    </w:rPr>
  </w:style>
  <w:style w:type="character" w:customStyle="1" w:styleId="WW8Num35z0">
    <w:name w:val="WW8Num35z0"/>
    <w:rsid w:val="00F05236"/>
    <w:rPr>
      <w:rFonts w:ascii="Symbol" w:hAnsi="Symbol"/>
    </w:rPr>
  </w:style>
  <w:style w:type="character" w:customStyle="1" w:styleId="WW8Num36z0">
    <w:name w:val="WW8Num36z0"/>
    <w:rsid w:val="00F05236"/>
    <w:rPr>
      <w:rFonts w:ascii="Symbol" w:hAnsi="Symbol"/>
      <w:sz w:val="20"/>
    </w:rPr>
  </w:style>
  <w:style w:type="character" w:customStyle="1" w:styleId="WW8Num36z1">
    <w:name w:val="WW8Num36z1"/>
    <w:rsid w:val="00F05236"/>
    <w:rPr>
      <w:rFonts w:ascii="Courier New" w:hAnsi="Courier New"/>
      <w:sz w:val="20"/>
    </w:rPr>
  </w:style>
  <w:style w:type="character" w:customStyle="1" w:styleId="WW8Num36z2">
    <w:name w:val="WW8Num36z2"/>
    <w:rsid w:val="00F05236"/>
    <w:rPr>
      <w:rFonts w:ascii="Wingdings" w:hAnsi="Wingdings"/>
      <w:sz w:val="20"/>
    </w:rPr>
  </w:style>
  <w:style w:type="character" w:customStyle="1" w:styleId="WW8Num37z0">
    <w:name w:val="WW8Num37z0"/>
    <w:rsid w:val="00F05236"/>
    <w:rPr>
      <w:i/>
    </w:rPr>
  </w:style>
  <w:style w:type="character" w:customStyle="1" w:styleId="WW8Num38z0">
    <w:name w:val="WW8Num38z0"/>
    <w:rsid w:val="00F05236"/>
    <w:rPr>
      <w:rFonts w:ascii="Courier New" w:hAnsi="Courier New" w:cs="Courier New"/>
    </w:rPr>
  </w:style>
  <w:style w:type="character" w:customStyle="1" w:styleId="Standardnpsmoodstavce2">
    <w:name w:val="Standardní písmo odstavce2"/>
    <w:rsid w:val="00F05236"/>
  </w:style>
  <w:style w:type="character" w:customStyle="1" w:styleId="ListLabel1">
    <w:name w:val="ListLabel 1"/>
    <w:rsid w:val="00F05236"/>
    <w:rPr>
      <w:rFonts w:cs="Courier New"/>
    </w:rPr>
  </w:style>
  <w:style w:type="character" w:customStyle="1" w:styleId="ListLabel2">
    <w:name w:val="ListLabel 2"/>
    <w:rsid w:val="00F05236"/>
    <w:rPr>
      <w:i/>
    </w:rPr>
  </w:style>
  <w:style w:type="character" w:customStyle="1" w:styleId="ListLabel3">
    <w:name w:val="ListLabel 3"/>
    <w:rsid w:val="00F05236"/>
    <w:rPr>
      <w:b/>
      <w:i/>
      <w:sz w:val="32"/>
    </w:rPr>
  </w:style>
  <w:style w:type="character" w:customStyle="1" w:styleId="ListLabel4">
    <w:name w:val="ListLabel 4"/>
    <w:rsid w:val="00F05236"/>
    <w:rPr>
      <w:b/>
      <w:i/>
      <w:sz w:val="26"/>
    </w:rPr>
  </w:style>
  <w:style w:type="character" w:customStyle="1" w:styleId="ListLabel5">
    <w:name w:val="ListLabel 5"/>
    <w:rsid w:val="00F05236"/>
    <w:rPr>
      <w:b/>
      <w:i/>
      <w:sz w:val="22"/>
    </w:rPr>
  </w:style>
  <w:style w:type="character" w:customStyle="1" w:styleId="ListLabel6">
    <w:name w:val="ListLabel 6"/>
    <w:rsid w:val="00F05236"/>
    <w:rPr>
      <w:sz w:val="20"/>
    </w:rPr>
  </w:style>
  <w:style w:type="character" w:customStyle="1" w:styleId="WW8Num1z1">
    <w:name w:val="WW8Num1z1"/>
    <w:rsid w:val="00F05236"/>
  </w:style>
  <w:style w:type="character" w:customStyle="1" w:styleId="WW8Num1z2">
    <w:name w:val="WW8Num1z2"/>
    <w:rsid w:val="00F05236"/>
  </w:style>
  <w:style w:type="character" w:customStyle="1" w:styleId="WW8Num1z4">
    <w:name w:val="WW8Num1z4"/>
    <w:rsid w:val="00F05236"/>
  </w:style>
  <w:style w:type="character" w:customStyle="1" w:styleId="WW8Num6z3">
    <w:name w:val="WW8Num6z3"/>
    <w:rsid w:val="00F05236"/>
  </w:style>
  <w:style w:type="character" w:customStyle="1" w:styleId="WW8Num7z1">
    <w:name w:val="WW8Num7z1"/>
    <w:rsid w:val="00F05236"/>
  </w:style>
  <w:style w:type="character" w:customStyle="1" w:styleId="WW8Num9z1">
    <w:name w:val="WW8Num9z1"/>
    <w:rsid w:val="00F05236"/>
  </w:style>
  <w:style w:type="character" w:customStyle="1" w:styleId="WW8Num9z2">
    <w:name w:val="WW8Num9z2"/>
    <w:rsid w:val="00F05236"/>
  </w:style>
  <w:style w:type="character" w:customStyle="1" w:styleId="WW8Num11z0">
    <w:name w:val="WW8Num11z0"/>
    <w:rsid w:val="00F05236"/>
  </w:style>
  <w:style w:type="character" w:customStyle="1" w:styleId="WW8Num11z1">
    <w:name w:val="WW8Num11z1"/>
    <w:rsid w:val="00F05236"/>
  </w:style>
  <w:style w:type="character" w:customStyle="1" w:styleId="WW8Num11z2">
    <w:name w:val="WW8Num11z2"/>
    <w:rsid w:val="00F05236"/>
  </w:style>
  <w:style w:type="character" w:customStyle="1" w:styleId="WW8Num14z3">
    <w:name w:val="WW8Num14z3"/>
    <w:rsid w:val="00F05236"/>
  </w:style>
  <w:style w:type="character" w:customStyle="1" w:styleId="WW8Num17z1">
    <w:name w:val="WW8Num17z1"/>
    <w:rsid w:val="00F05236"/>
  </w:style>
  <w:style w:type="character" w:customStyle="1" w:styleId="WW8Num17z2">
    <w:name w:val="WW8Num17z2"/>
    <w:rsid w:val="00F05236"/>
  </w:style>
  <w:style w:type="character" w:customStyle="1" w:styleId="WW8Num20z0">
    <w:name w:val="WW8Num20z0"/>
    <w:rsid w:val="00F05236"/>
  </w:style>
  <w:style w:type="character" w:customStyle="1" w:styleId="WW8Num20z1">
    <w:name w:val="WW8Num20z1"/>
    <w:rsid w:val="00F05236"/>
  </w:style>
  <w:style w:type="character" w:customStyle="1" w:styleId="WW8Num20z2">
    <w:name w:val="WW8Num20z2"/>
    <w:rsid w:val="00F05236"/>
  </w:style>
  <w:style w:type="character" w:customStyle="1" w:styleId="WW8Num21z0">
    <w:name w:val="WW8Num21z0"/>
    <w:rsid w:val="00F05236"/>
  </w:style>
  <w:style w:type="character" w:customStyle="1" w:styleId="WW8Num21z1">
    <w:name w:val="WW8Num21z1"/>
    <w:rsid w:val="00F05236"/>
  </w:style>
  <w:style w:type="character" w:customStyle="1" w:styleId="WW8Num22z0">
    <w:name w:val="WW8Num22z0"/>
    <w:rsid w:val="00F05236"/>
  </w:style>
  <w:style w:type="character" w:customStyle="1" w:styleId="WW8Num23z1">
    <w:name w:val="WW8Num23z1"/>
    <w:rsid w:val="00F05236"/>
  </w:style>
  <w:style w:type="character" w:customStyle="1" w:styleId="Standardnpsmoodstavce1">
    <w:name w:val="Standardní písmo odstavce1"/>
    <w:rsid w:val="00F05236"/>
  </w:style>
  <w:style w:type="character" w:customStyle="1" w:styleId="Internetlink">
    <w:name w:val="Internet link"/>
    <w:rsid w:val="00F05236"/>
    <w:rPr>
      <w:color w:val="0000FF"/>
      <w:u w:val="single"/>
    </w:rPr>
  </w:style>
  <w:style w:type="character" w:styleId="slostrnky">
    <w:name w:val="page number"/>
    <w:basedOn w:val="Standardnpsmoodstavce1"/>
    <w:rsid w:val="00F05236"/>
  </w:style>
  <w:style w:type="character" w:customStyle="1" w:styleId="FootnoteSymbol">
    <w:name w:val="Footnote Symbol"/>
    <w:rsid w:val="00F05236"/>
    <w:rPr>
      <w:vertAlign w:val="superscript"/>
    </w:rPr>
  </w:style>
  <w:style w:type="character" w:customStyle="1" w:styleId="Odkaznakoment1">
    <w:name w:val="Odkaz na komentář1"/>
    <w:rsid w:val="00F05236"/>
  </w:style>
  <w:style w:type="character" w:customStyle="1" w:styleId="Odkaznakoment2">
    <w:name w:val="Odkaz na komentář2"/>
    <w:rsid w:val="00F05236"/>
  </w:style>
  <w:style w:type="character" w:customStyle="1" w:styleId="TextkomenteChar">
    <w:name w:val="Text komentáře Char"/>
    <w:rsid w:val="00F05236"/>
  </w:style>
  <w:style w:type="character" w:customStyle="1" w:styleId="FontStyle60">
    <w:name w:val="Font Style60"/>
    <w:uiPriority w:val="99"/>
    <w:rsid w:val="00F05236"/>
  </w:style>
  <w:style w:type="character" w:customStyle="1" w:styleId="FontStyle61">
    <w:name w:val="Font Style61"/>
    <w:rsid w:val="00F05236"/>
  </w:style>
  <w:style w:type="character" w:customStyle="1" w:styleId="FormtovanvHTMLChar">
    <w:name w:val="Formátovaný v HTML Char"/>
    <w:rsid w:val="00F05236"/>
  </w:style>
  <w:style w:type="character" w:customStyle="1" w:styleId="ZpatChar">
    <w:name w:val="Zápatí Char"/>
    <w:rsid w:val="00F05236"/>
  </w:style>
  <w:style w:type="character" w:styleId="Hypertextovodkaz">
    <w:name w:val="Hyperlink"/>
    <w:uiPriority w:val="99"/>
    <w:rsid w:val="00F0523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F0523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F05236"/>
    <w:rPr>
      <w:b/>
      <w:bCs/>
    </w:rPr>
  </w:style>
  <w:style w:type="character" w:customStyle="1" w:styleId="Odkaznakoment3">
    <w:name w:val="Odkaz na komentář3"/>
    <w:rsid w:val="00F05236"/>
    <w:rPr>
      <w:sz w:val="16"/>
      <w:szCs w:val="16"/>
    </w:rPr>
  </w:style>
  <w:style w:type="character" w:customStyle="1" w:styleId="TextkomenteChar1">
    <w:name w:val="Text komentáře Char1"/>
    <w:rsid w:val="00F05236"/>
    <w:rPr>
      <w:kern w:val="1"/>
    </w:rPr>
  </w:style>
  <w:style w:type="paragraph" w:customStyle="1" w:styleId="Nadpis">
    <w:name w:val="Nadpis"/>
    <w:basedOn w:val="Normln"/>
    <w:next w:val="Zkladntext"/>
    <w:rsid w:val="00F0523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F052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0523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Seznam">
    <w:name w:val="List"/>
    <w:basedOn w:val="Textbody"/>
    <w:rsid w:val="00F05236"/>
    <w:rPr>
      <w:rFonts w:cs="Mangal"/>
    </w:rPr>
  </w:style>
  <w:style w:type="paragraph" w:customStyle="1" w:styleId="Popisek">
    <w:name w:val="Popisek"/>
    <w:basedOn w:val="Normln"/>
    <w:rsid w:val="00F0523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05236"/>
    <w:pPr>
      <w:suppressLineNumbers/>
    </w:pPr>
    <w:rPr>
      <w:rFonts w:cs="Mangal"/>
    </w:rPr>
  </w:style>
  <w:style w:type="paragraph" w:customStyle="1" w:styleId="Standard">
    <w:name w:val="Standard"/>
    <w:rsid w:val="00F05236"/>
    <w:pPr>
      <w:suppressAutoHyphens/>
      <w:spacing w:after="200" w:line="276" w:lineRule="auto"/>
      <w:textAlignment w:val="baseline"/>
    </w:pPr>
    <w:rPr>
      <w:rFonts w:ascii="Calibri" w:eastAsia="Arial" w:hAnsi="Calibri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F05236"/>
    <w:rPr>
      <w:b/>
      <w:sz w:val="28"/>
      <w:szCs w:val="20"/>
      <w:u w:val="single"/>
    </w:rPr>
  </w:style>
  <w:style w:type="paragraph" w:customStyle="1" w:styleId="Heading">
    <w:name w:val="Heading"/>
    <w:basedOn w:val="Standard"/>
    <w:next w:val="Textbody"/>
    <w:rsid w:val="00F0523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itulek1">
    <w:name w:val="Titulek1"/>
    <w:basedOn w:val="Standard"/>
    <w:rsid w:val="00F0523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05236"/>
    <w:pPr>
      <w:suppressLineNumbers/>
    </w:pPr>
    <w:rPr>
      <w:rFonts w:cs="Mangal"/>
    </w:rPr>
  </w:style>
  <w:style w:type="paragraph" w:customStyle="1" w:styleId="Normln0">
    <w:name w:val="Normální~"/>
    <w:basedOn w:val="Standard"/>
    <w:rsid w:val="00F05236"/>
  </w:style>
  <w:style w:type="paragraph" w:customStyle="1" w:styleId="dkanormln">
    <w:name w:val="Øádka normální"/>
    <w:basedOn w:val="Standard"/>
    <w:rsid w:val="00F05236"/>
  </w:style>
  <w:style w:type="paragraph" w:styleId="Zhlav">
    <w:name w:val="header"/>
    <w:basedOn w:val="Standard"/>
    <w:link w:val="ZhlavChar"/>
    <w:rsid w:val="00F05236"/>
    <w:pPr>
      <w:suppressLineNumbers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F05236"/>
    <w:rPr>
      <w:rFonts w:ascii="Calibri" w:eastAsia="Arial" w:hAnsi="Calibri" w:cs="Times New Roman"/>
      <w:kern w:val="1"/>
      <w:sz w:val="20"/>
      <w:szCs w:val="20"/>
      <w:lang w:eastAsia="ar-SA"/>
    </w:rPr>
  </w:style>
  <w:style w:type="paragraph" w:customStyle="1" w:styleId="Nadpiskapitol">
    <w:name w:val="Nadpis kapitol"/>
    <w:basedOn w:val="Nadpis2"/>
    <w:rsid w:val="00F05236"/>
    <w:pPr>
      <w:numPr>
        <w:ilvl w:val="0"/>
        <w:numId w:val="0"/>
      </w:numPr>
    </w:pPr>
  </w:style>
  <w:style w:type="paragraph" w:customStyle="1" w:styleId="Contents1">
    <w:name w:val="Contents 1"/>
    <w:basedOn w:val="Normln"/>
    <w:next w:val="Normln"/>
    <w:rsid w:val="00F05236"/>
    <w:pPr>
      <w:spacing w:after="100"/>
    </w:pPr>
  </w:style>
  <w:style w:type="paragraph" w:customStyle="1" w:styleId="Zkladntext21">
    <w:name w:val="Základní text 21"/>
    <w:basedOn w:val="Standard"/>
    <w:rsid w:val="00F05236"/>
  </w:style>
  <w:style w:type="paragraph" w:styleId="Zpat">
    <w:name w:val="footer"/>
    <w:basedOn w:val="Standard"/>
    <w:link w:val="ZpatChar1"/>
    <w:rsid w:val="00F05236"/>
    <w:pPr>
      <w:suppressLineNumbers/>
    </w:pPr>
    <w:rPr>
      <w:sz w:val="20"/>
      <w:szCs w:val="20"/>
    </w:rPr>
  </w:style>
  <w:style w:type="character" w:customStyle="1" w:styleId="ZpatChar1">
    <w:name w:val="Zápatí Char1"/>
    <w:basedOn w:val="Standardnpsmoodstavce"/>
    <w:link w:val="Zpat"/>
    <w:rsid w:val="00F05236"/>
    <w:rPr>
      <w:rFonts w:ascii="Calibri" w:eastAsia="Arial" w:hAnsi="Calibri" w:cs="Times New Roman"/>
      <w:kern w:val="1"/>
      <w:sz w:val="20"/>
      <w:szCs w:val="20"/>
      <w:lang w:eastAsia="ar-SA"/>
    </w:rPr>
  </w:style>
  <w:style w:type="paragraph" w:customStyle="1" w:styleId="Zkladntextodsazen21">
    <w:name w:val="Základní text odsazený 21"/>
    <w:basedOn w:val="Standard"/>
    <w:rsid w:val="00F05236"/>
  </w:style>
  <w:style w:type="paragraph" w:styleId="Normlnweb">
    <w:name w:val="Normal (Web)"/>
    <w:basedOn w:val="Standard"/>
    <w:uiPriority w:val="99"/>
    <w:rsid w:val="00F05236"/>
  </w:style>
  <w:style w:type="paragraph" w:customStyle="1" w:styleId="Osloven1">
    <w:name w:val="Oslovení1"/>
    <w:basedOn w:val="Standard"/>
    <w:rsid w:val="00F05236"/>
  </w:style>
  <w:style w:type="paragraph" w:customStyle="1" w:styleId="Datum1">
    <w:name w:val="Datum1"/>
    <w:basedOn w:val="Standard"/>
    <w:rsid w:val="00F05236"/>
  </w:style>
  <w:style w:type="paragraph" w:customStyle="1" w:styleId="Adresa">
    <w:name w:val="Adresa"/>
    <w:basedOn w:val="Standard"/>
    <w:rsid w:val="00F05236"/>
  </w:style>
  <w:style w:type="paragraph" w:styleId="Textpoznpodarou">
    <w:name w:val="footnote text"/>
    <w:basedOn w:val="Standard"/>
    <w:link w:val="TextpoznpodarouChar"/>
    <w:rsid w:val="00F05236"/>
  </w:style>
  <w:style w:type="character" w:customStyle="1" w:styleId="TextpoznpodarouChar">
    <w:name w:val="Text pozn. pod čarou Char"/>
    <w:basedOn w:val="Standardnpsmoodstavce"/>
    <w:link w:val="Textpoznpodarou"/>
    <w:rsid w:val="00F05236"/>
    <w:rPr>
      <w:rFonts w:ascii="Calibri" w:eastAsia="Arial" w:hAnsi="Calibri" w:cs="Times New Roman"/>
      <w:kern w:val="1"/>
      <w:sz w:val="24"/>
      <w:szCs w:val="24"/>
      <w:lang w:eastAsia="ar-SA"/>
    </w:rPr>
  </w:style>
  <w:style w:type="paragraph" w:customStyle="1" w:styleId="A-text">
    <w:name w:val="A-text"/>
    <w:basedOn w:val="Standard"/>
    <w:rsid w:val="00F05236"/>
  </w:style>
  <w:style w:type="paragraph" w:customStyle="1" w:styleId="A-pod-podkapitola">
    <w:name w:val="A-pod-podkapitola"/>
    <w:basedOn w:val="Standard"/>
    <w:rsid w:val="00F05236"/>
  </w:style>
  <w:style w:type="paragraph" w:customStyle="1" w:styleId="A-kapitola">
    <w:name w:val="A-kapitola"/>
    <w:basedOn w:val="Standard"/>
    <w:rsid w:val="00F05236"/>
  </w:style>
  <w:style w:type="paragraph" w:customStyle="1" w:styleId="A-hlavnkapitola">
    <w:name w:val="A-hlavní kapitola"/>
    <w:basedOn w:val="A-kapitola"/>
    <w:rsid w:val="00F05236"/>
  </w:style>
  <w:style w:type="paragraph" w:customStyle="1" w:styleId="A-podkapitola">
    <w:name w:val="A-podkapitola"/>
    <w:basedOn w:val="Standard"/>
    <w:rsid w:val="00F05236"/>
  </w:style>
  <w:style w:type="paragraph" w:customStyle="1" w:styleId="A-odrky">
    <w:name w:val="A-odrážky"/>
    <w:basedOn w:val="A-text"/>
    <w:rsid w:val="00F05236"/>
  </w:style>
  <w:style w:type="paragraph" w:customStyle="1" w:styleId="Textkomente1">
    <w:name w:val="Text komentáře1"/>
    <w:basedOn w:val="Standard"/>
    <w:rsid w:val="00F05236"/>
  </w:style>
  <w:style w:type="paragraph" w:styleId="Textkomente">
    <w:name w:val="annotation text"/>
    <w:basedOn w:val="Normln"/>
    <w:link w:val="TextkomenteChar2"/>
    <w:unhideWhenUsed/>
    <w:rsid w:val="00F05236"/>
    <w:rPr>
      <w:sz w:val="20"/>
      <w:szCs w:val="20"/>
    </w:rPr>
  </w:style>
  <w:style w:type="character" w:customStyle="1" w:styleId="TextkomenteChar2">
    <w:name w:val="Text komentáře Char2"/>
    <w:basedOn w:val="Standardnpsmoodstavce"/>
    <w:link w:val="Textkomente"/>
    <w:uiPriority w:val="99"/>
    <w:semiHidden/>
    <w:rsid w:val="00F0523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Pedmtkomente">
    <w:name w:val="annotation subject"/>
    <w:basedOn w:val="Textkomente1"/>
    <w:link w:val="PedmtkomenteChar"/>
    <w:rsid w:val="00F05236"/>
  </w:style>
  <w:style w:type="character" w:customStyle="1" w:styleId="PedmtkomenteChar">
    <w:name w:val="Předmět komentáře Char"/>
    <w:basedOn w:val="TextkomenteChar2"/>
    <w:link w:val="Pedmtkomente"/>
    <w:rsid w:val="00F05236"/>
    <w:rPr>
      <w:rFonts w:ascii="Calibri" w:eastAsia="Arial" w:hAnsi="Calibri" w:cs="Times New Roman"/>
      <w:kern w:val="1"/>
      <w:sz w:val="24"/>
      <w:szCs w:val="24"/>
      <w:lang w:val="en-US" w:eastAsia="ar-SA" w:bidi="en-US"/>
    </w:rPr>
  </w:style>
  <w:style w:type="paragraph" w:styleId="Textbubliny">
    <w:name w:val="Balloon Text"/>
    <w:basedOn w:val="Standard"/>
    <w:link w:val="TextbublinyChar"/>
    <w:rsid w:val="00F05236"/>
  </w:style>
  <w:style w:type="character" w:customStyle="1" w:styleId="TextbublinyChar">
    <w:name w:val="Text bubliny Char"/>
    <w:basedOn w:val="Standardnpsmoodstavce"/>
    <w:link w:val="Textbubliny"/>
    <w:rsid w:val="00F05236"/>
    <w:rPr>
      <w:rFonts w:ascii="Calibri" w:eastAsia="Arial" w:hAnsi="Calibri" w:cs="Times New Roman"/>
      <w:kern w:val="1"/>
      <w:sz w:val="24"/>
      <w:szCs w:val="24"/>
      <w:lang w:eastAsia="ar-SA"/>
    </w:rPr>
  </w:style>
  <w:style w:type="paragraph" w:customStyle="1" w:styleId="Contents2">
    <w:name w:val="Contents 2"/>
    <w:basedOn w:val="Normln"/>
    <w:next w:val="Normln"/>
    <w:rsid w:val="00F05236"/>
    <w:pPr>
      <w:spacing w:after="100"/>
      <w:ind w:left="200"/>
    </w:pPr>
  </w:style>
  <w:style w:type="paragraph" w:customStyle="1" w:styleId="Contents3">
    <w:name w:val="Contents 3"/>
    <w:basedOn w:val="Normln"/>
    <w:next w:val="Normln"/>
    <w:rsid w:val="00F05236"/>
    <w:pPr>
      <w:spacing w:after="100"/>
      <w:ind w:left="400"/>
    </w:pPr>
  </w:style>
  <w:style w:type="paragraph" w:customStyle="1" w:styleId="Contents4">
    <w:name w:val="Contents 4"/>
    <w:basedOn w:val="Index"/>
    <w:rsid w:val="00F05236"/>
    <w:pPr>
      <w:ind w:left="849"/>
    </w:pPr>
  </w:style>
  <w:style w:type="paragraph" w:customStyle="1" w:styleId="Contents5">
    <w:name w:val="Contents 5"/>
    <w:basedOn w:val="Index"/>
    <w:rsid w:val="00F05236"/>
    <w:pPr>
      <w:ind w:left="1132"/>
    </w:pPr>
  </w:style>
  <w:style w:type="paragraph" w:customStyle="1" w:styleId="Contents6">
    <w:name w:val="Contents 6"/>
    <w:basedOn w:val="Index"/>
    <w:rsid w:val="00F05236"/>
    <w:pPr>
      <w:ind w:left="1415"/>
    </w:pPr>
  </w:style>
  <w:style w:type="paragraph" w:customStyle="1" w:styleId="Contents7">
    <w:name w:val="Contents 7"/>
    <w:basedOn w:val="Index"/>
    <w:rsid w:val="00F05236"/>
    <w:pPr>
      <w:ind w:left="1698"/>
    </w:pPr>
  </w:style>
  <w:style w:type="paragraph" w:customStyle="1" w:styleId="Contents8">
    <w:name w:val="Contents 8"/>
    <w:basedOn w:val="Index"/>
    <w:rsid w:val="00F05236"/>
    <w:pPr>
      <w:ind w:left="1981"/>
    </w:pPr>
  </w:style>
  <w:style w:type="paragraph" w:customStyle="1" w:styleId="Contents9">
    <w:name w:val="Contents 9"/>
    <w:basedOn w:val="Index"/>
    <w:rsid w:val="00F05236"/>
    <w:pPr>
      <w:ind w:left="2264"/>
    </w:pPr>
  </w:style>
  <w:style w:type="paragraph" w:customStyle="1" w:styleId="Contents10">
    <w:name w:val="Contents 10"/>
    <w:basedOn w:val="Index"/>
    <w:rsid w:val="00F05236"/>
    <w:pPr>
      <w:ind w:left="2547"/>
    </w:pPr>
  </w:style>
  <w:style w:type="paragraph" w:customStyle="1" w:styleId="TableContents">
    <w:name w:val="Table Contents"/>
    <w:basedOn w:val="Standard"/>
    <w:rsid w:val="00F05236"/>
    <w:pPr>
      <w:suppressLineNumbers/>
    </w:pPr>
  </w:style>
  <w:style w:type="paragraph" w:customStyle="1" w:styleId="TableHeading">
    <w:name w:val="Table Heading"/>
    <w:basedOn w:val="TableContents"/>
    <w:rsid w:val="00F05236"/>
    <w:pPr>
      <w:jc w:val="center"/>
    </w:pPr>
    <w:rPr>
      <w:b/>
      <w:bCs/>
    </w:rPr>
  </w:style>
  <w:style w:type="paragraph" w:customStyle="1" w:styleId="Textkomente2">
    <w:name w:val="Text komentáře2"/>
    <w:basedOn w:val="Standard"/>
    <w:rsid w:val="00F05236"/>
  </w:style>
  <w:style w:type="paragraph" w:customStyle="1" w:styleId="a-text0">
    <w:name w:val="a-text"/>
    <w:basedOn w:val="Standard"/>
    <w:rsid w:val="00F05236"/>
  </w:style>
  <w:style w:type="paragraph" w:customStyle="1" w:styleId="Style17">
    <w:name w:val="Style17"/>
    <w:basedOn w:val="Standard"/>
    <w:rsid w:val="00F05236"/>
  </w:style>
  <w:style w:type="paragraph" w:styleId="FormtovanvHTML">
    <w:name w:val="HTML Preformatted"/>
    <w:basedOn w:val="Standard"/>
    <w:link w:val="FormtovanvHTMLChar1"/>
    <w:rsid w:val="00F05236"/>
  </w:style>
  <w:style w:type="character" w:customStyle="1" w:styleId="FormtovanvHTMLChar1">
    <w:name w:val="Formátovaný v HTML Char1"/>
    <w:basedOn w:val="Standardnpsmoodstavce"/>
    <w:link w:val="FormtovanvHTML"/>
    <w:rsid w:val="00F05236"/>
    <w:rPr>
      <w:rFonts w:ascii="Calibri" w:eastAsia="Arial" w:hAnsi="Calibri" w:cs="Times New Roman"/>
      <w:kern w:val="1"/>
      <w:sz w:val="24"/>
      <w:szCs w:val="24"/>
      <w:lang w:eastAsia="ar-SA"/>
    </w:rPr>
  </w:style>
  <w:style w:type="paragraph" w:customStyle="1" w:styleId="textsmlouvy">
    <w:name w:val="text smlouvy"/>
    <w:basedOn w:val="Standard"/>
    <w:rsid w:val="00F05236"/>
  </w:style>
  <w:style w:type="paragraph" w:styleId="Nzev">
    <w:name w:val="Title"/>
    <w:basedOn w:val="Normln"/>
    <w:next w:val="Normln"/>
    <w:link w:val="NzevChar"/>
    <w:uiPriority w:val="10"/>
    <w:qFormat/>
    <w:rsid w:val="00F052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cs-CZ" w:bidi="ar-SA"/>
    </w:rPr>
  </w:style>
  <w:style w:type="character" w:customStyle="1" w:styleId="NzevChar1">
    <w:name w:val="Název Char1"/>
    <w:basedOn w:val="Standardnpsmoodstavce"/>
    <w:uiPriority w:val="10"/>
    <w:rsid w:val="00F0523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05236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uiPriority w:val="11"/>
    <w:rsid w:val="00F05236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Obsah1">
    <w:name w:val="toc 1"/>
    <w:basedOn w:val="Normln"/>
    <w:next w:val="Normln"/>
    <w:uiPriority w:val="39"/>
    <w:rsid w:val="00F05236"/>
    <w:pPr>
      <w:spacing w:after="100"/>
    </w:pPr>
  </w:style>
  <w:style w:type="paragraph" w:styleId="Obsah2">
    <w:name w:val="toc 2"/>
    <w:basedOn w:val="Normln"/>
    <w:next w:val="Normln"/>
    <w:uiPriority w:val="39"/>
    <w:rsid w:val="00F05236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rsid w:val="00F05236"/>
    <w:pPr>
      <w:spacing w:after="100"/>
      <w:ind w:left="400"/>
    </w:pPr>
  </w:style>
  <w:style w:type="paragraph" w:styleId="Odstavecseseznamem">
    <w:name w:val="List Paragraph"/>
    <w:basedOn w:val="Normln"/>
    <w:uiPriority w:val="34"/>
    <w:qFormat/>
    <w:rsid w:val="00F05236"/>
    <w:pPr>
      <w:ind w:left="720"/>
      <w:contextualSpacing/>
    </w:pPr>
  </w:style>
  <w:style w:type="paragraph" w:customStyle="1" w:styleId="western">
    <w:name w:val="western"/>
    <w:basedOn w:val="Normln"/>
    <w:rsid w:val="00F05236"/>
    <w:pPr>
      <w:spacing w:before="280" w:after="280"/>
    </w:pPr>
    <w:rPr>
      <w:b/>
      <w:bCs/>
      <w:kern w:val="1"/>
      <w:sz w:val="28"/>
      <w:szCs w:val="28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05236"/>
    <w:pPr>
      <w:outlineLvl w:val="9"/>
    </w:pPr>
  </w:style>
  <w:style w:type="paragraph" w:styleId="Obsah4">
    <w:name w:val="toc 4"/>
    <w:basedOn w:val="Rejstk"/>
    <w:rsid w:val="00F05236"/>
    <w:pPr>
      <w:tabs>
        <w:tab w:val="right" w:leader="dot" w:pos="8789"/>
      </w:tabs>
      <w:ind w:left="849"/>
    </w:pPr>
  </w:style>
  <w:style w:type="paragraph" w:styleId="Obsah5">
    <w:name w:val="toc 5"/>
    <w:basedOn w:val="Rejstk"/>
    <w:rsid w:val="00F05236"/>
    <w:pPr>
      <w:tabs>
        <w:tab w:val="right" w:leader="dot" w:pos="8506"/>
      </w:tabs>
      <w:ind w:left="1132"/>
    </w:pPr>
  </w:style>
  <w:style w:type="paragraph" w:styleId="Obsah6">
    <w:name w:val="toc 6"/>
    <w:basedOn w:val="Rejstk"/>
    <w:rsid w:val="00F05236"/>
    <w:pPr>
      <w:tabs>
        <w:tab w:val="right" w:leader="dot" w:pos="8223"/>
      </w:tabs>
      <w:ind w:left="1415"/>
    </w:pPr>
  </w:style>
  <w:style w:type="paragraph" w:styleId="Obsah7">
    <w:name w:val="toc 7"/>
    <w:basedOn w:val="Rejstk"/>
    <w:rsid w:val="00F05236"/>
    <w:pPr>
      <w:tabs>
        <w:tab w:val="right" w:leader="dot" w:pos="7940"/>
      </w:tabs>
      <w:ind w:left="1698"/>
    </w:pPr>
  </w:style>
  <w:style w:type="paragraph" w:styleId="Obsah8">
    <w:name w:val="toc 8"/>
    <w:basedOn w:val="Rejstk"/>
    <w:rsid w:val="00F05236"/>
    <w:pPr>
      <w:tabs>
        <w:tab w:val="right" w:leader="dot" w:pos="7657"/>
      </w:tabs>
      <w:ind w:left="1981"/>
    </w:pPr>
  </w:style>
  <w:style w:type="paragraph" w:styleId="Obsah9">
    <w:name w:val="toc 9"/>
    <w:basedOn w:val="Rejstk"/>
    <w:rsid w:val="00F05236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F05236"/>
    <w:pPr>
      <w:tabs>
        <w:tab w:val="right" w:leader="dot" w:pos="7091"/>
      </w:tabs>
      <w:ind w:left="2547"/>
    </w:pPr>
  </w:style>
  <w:style w:type="paragraph" w:customStyle="1" w:styleId="Textkomente3">
    <w:name w:val="Text komentáře3"/>
    <w:basedOn w:val="Normln"/>
    <w:rsid w:val="00F05236"/>
  </w:style>
  <w:style w:type="character" w:styleId="Odkaznakoment">
    <w:name w:val="annotation reference"/>
    <w:unhideWhenUsed/>
    <w:rsid w:val="00F05236"/>
    <w:rPr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rsid w:val="00F05236"/>
    <w:rPr>
      <w:b/>
      <w:bCs/>
      <w:color w:val="4F81BD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F05236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F05236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F05236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05236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05236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05236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Zdraznnjemn">
    <w:name w:val="Subtle Emphasis"/>
    <w:uiPriority w:val="19"/>
    <w:qFormat/>
    <w:rsid w:val="00F05236"/>
    <w:rPr>
      <w:i/>
      <w:color w:val="5A5A5A"/>
    </w:rPr>
  </w:style>
  <w:style w:type="character" w:styleId="Zdraznnintenzivn">
    <w:name w:val="Intense Emphasis"/>
    <w:basedOn w:val="Standardnpsmoodstavce"/>
    <w:uiPriority w:val="21"/>
    <w:qFormat/>
    <w:rsid w:val="00F05236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05236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05236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05236"/>
    <w:rPr>
      <w:rFonts w:ascii="Cambria" w:eastAsia="Times New Roman" w:hAnsi="Cambria"/>
      <w:b/>
      <w:i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0523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05236"/>
    <w:rPr>
      <w:rFonts w:ascii="Calibri" w:eastAsia="Times New Roman" w:hAnsi="Calibri" w:cs="Times New Roman"/>
      <w:sz w:val="24"/>
      <w:szCs w:val="24"/>
      <w:lang w:val="en-US" w:bidi="en-US"/>
    </w:rPr>
  </w:style>
  <w:style w:type="numbering" w:customStyle="1" w:styleId="WWNum7">
    <w:name w:val="WWNum7"/>
    <w:basedOn w:val="Bezseznamu"/>
    <w:rsid w:val="00F05236"/>
    <w:pPr>
      <w:numPr>
        <w:numId w:val="2"/>
      </w:numPr>
    </w:pPr>
  </w:style>
  <w:style w:type="character" w:customStyle="1" w:styleId="ZkladntextTun">
    <w:name w:val="Základní text + Tučné"/>
    <w:basedOn w:val="Standardnpsmoodstavce"/>
    <w:rsid w:val="008F19A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3"/>
    <w:locked/>
    <w:rsid w:val="00161BA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161BA4"/>
    <w:pPr>
      <w:widowControl w:val="0"/>
      <w:shd w:val="clear" w:color="auto" w:fill="FFFFFF"/>
      <w:spacing w:before="60" w:after="420" w:line="245" w:lineRule="exact"/>
      <w:ind w:hanging="700"/>
      <w:jc w:val="center"/>
    </w:pPr>
    <w:rPr>
      <w:rFonts w:ascii="Arial" w:eastAsia="Arial" w:hAnsi="Arial" w:cs="Arial"/>
      <w:sz w:val="20"/>
      <w:szCs w:val="20"/>
      <w:lang w:val="cs-CZ" w:bidi="ar-SA"/>
    </w:rPr>
  </w:style>
  <w:style w:type="paragraph" w:customStyle="1" w:styleId="Default">
    <w:name w:val="Default"/>
    <w:rsid w:val="007A10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E3B6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E3B6B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Revize">
    <w:name w:val="Revision"/>
    <w:hidden/>
    <w:uiPriority w:val="99"/>
    <w:semiHidden/>
    <w:rsid w:val="00D40E1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choz">
    <w:name w:val="Výchozí"/>
    <w:rsid w:val="00E33B9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table" w:styleId="Mkatabulky">
    <w:name w:val="Table Grid"/>
    <w:basedOn w:val="Normlntabulka"/>
    <w:uiPriority w:val="59"/>
    <w:rsid w:val="00E33B90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utline">
    <w:name w:val="Outline"/>
    <w:basedOn w:val="Bezseznamu"/>
    <w:rsid w:val="00C93F09"/>
    <w:pPr>
      <w:numPr>
        <w:numId w:val="8"/>
      </w:numPr>
    </w:pPr>
  </w:style>
  <w:style w:type="paragraph" w:customStyle="1" w:styleId="NormalJustified">
    <w:name w:val="Normal (Justified)"/>
    <w:basedOn w:val="Normln"/>
    <w:rsid w:val="00C93F09"/>
    <w:pPr>
      <w:widowControl w:val="0"/>
      <w:jc w:val="both"/>
    </w:pPr>
    <w:rPr>
      <w:rFonts w:ascii="Times New Roman" w:hAnsi="Times New Roman"/>
      <w:kern w:val="28"/>
      <w:szCs w:val="20"/>
      <w:lang w:val="cs-CZ" w:eastAsia="cs-CZ" w:bidi="ar-SA"/>
    </w:rPr>
  </w:style>
  <w:style w:type="paragraph" w:customStyle="1" w:styleId="Bezmezer1">
    <w:name w:val="Bez mezer1"/>
    <w:rsid w:val="00E779DB"/>
    <w:pPr>
      <w:suppressAutoHyphens/>
      <w:spacing w:after="0" w:line="240" w:lineRule="auto"/>
      <w:ind w:left="709"/>
      <w:jc w:val="both"/>
    </w:pPr>
    <w:rPr>
      <w:rFonts w:ascii="Calibri" w:eastAsia="Times New Roman" w:hAnsi="Calibri" w:cs="Calibri"/>
      <w:kern w:val="1"/>
      <w:szCs w:val="24"/>
      <w:lang w:eastAsia="ar-SA"/>
    </w:rPr>
  </w:style>
  <w:style w:type="paragraph" w:customStyle="1" w:styleId="Odstavecseseznamem1">
    <w:name w:val="Odstavec se seznamem1"/>
    <w:basedOn w:val="Normln"/>
    <w:rsid w:val="00B2172D"/>
    <w:pPr>
      <w:suppressAutoHyphens/>
      <w:ind w:left="720"/>
      <w:jc w:val="both"/>
    </w:pPr>
    <w:rPr>
      <w:rFonts w:ascii="Times New Roman" w:eastAsia="Arial" w:hAnsi="Times New Roman"/>
      <w:kern w:val="1"/>
      <w:lang w:val="cs-CZ" w:eastAsia="ar-SA" w:bidi="ar-SA"/>
    </w:rPr>
  </w:style>
  <w:style w:type="paragraph" w:customStyle="1" w:styleId="-wm-msonormal">
    <w:name w:val="-wm-msonormal"/>
    <w:basedOn w:val="Normln"/>
    <w:rsid w:val="00120570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paragraph" w:customStyle="1" w:styleId="1nadpis">
    <w:name w:val="1nadpis"/>
    <w:basedOn w:val="Normln"/>
    <w:qFormat/>
    <w:rsid w:val="00545211"/>
    <w:pPr>
      <w:keepNext/>
      <w:numPr>
        <w:numId w:val="1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jc w:val="both"/>
      <w:outlineLvl w:val="0"/>
    </w:pPr>
    <w:rPr>
      <w:b/>
      <w:bCs/>
      <w:kern w:val="32"/>
      <w:sz w:val="28"/>
      <w:szCs w:val="28"/>
      <w:lang w:val="cs-CZ" w:eastAsia="cs-CZ" w:bidi="ar-SA"/>
    </w:rPr>
  </w:style>
  <w:style w:type="paragraph" w:customStyle="1" w:styleId="2sltext">
    <w:name w:val="2čísl.text"/>
    <w:basedOn w:val="Zkladntext"/>
    <w:qFormat/>
    <w:rsid w:val="00545211"/>
    <w:pPr>
      <w:numPr>
        <w:ilvl w:val="1"/>
        <w:numId w:val="14"/>
      </w:numPr>
      <w:tabs>
        <w:tab w:val="num" w:pos="360"/>
      </w:tabs>
      <w:spacing w:before="240" w:after="240"/>
      <w:jc w:val="both"/>
    </w:pPr>
    <w:rPr>
      <w:sz w:val="22"/>
      <w:szCs w:val="22"/>
      <w:lang w:val="cs-CZ" w:eastAsia="cs-CZ" w:bidi="ar-SA"/>
    </w:rPr>
  </w:style>
  <w:style w:type="paragraph" w:customStyle="1" w:styleId="3seznam">
    <w:name w:val="3seznam"/>
    <w:basedOn w:val="Normln"/>
    <w:qFormat/>
    <w:rsid w:val="00545211"/>
    <w:pPr>
      <w:numPr>
        <w:ilvl w:val="2"/>
        <w:numId w:val="14"/>
      </w:numPr>
      <w:spacing w:before="120" w:after="120"/>
      <w:jc w:val="both"/>
    </w:pPr>
    <w:rPr>
      <w:rFonts w:eastAsia="Calibri"/>
      <w:sz w:val="22"/>
      <w:szCs w:val="22"/>
      <w:lang w:val="cs-CZ" w:bidi="ar-SA"/>
    </w:rPr>
  </w:style>
  <w:style w:type="paragraph" w:customStyle="1" w:styleId="4seznam">
    <w:name w:val="4seznam"/>
    <w:basedOn w:val="Normln"/>
    <w:qFormat/>
    <w:rsid w:val="00545211"/>
    <w:pPr>
      <w:numPr>
        <w:ilvl w:val="3"/>
        <w:numId w:val="14"/>
      </w:numPr>
      <w:spacing w:after="260"/>
      <w:contextualSpacing/>
      <w:jc w:val="both"/>
    </w:pPr>
    <w:rPr>
      <w:rFonts w:eastAsia="Calibri"/>
      <w:iCs/>
      <w:sz w:val="22"/>
      <w:szCs w:val="22"/>
      <w:lang w:val="cs-CZ" w:bidi="ar-SA"/>
    </w:rPr>
  </w:style>
  <w:style w:type="paragraph" w:customStyle="1" w:styleId="NoSpacing1">
    <w:name w:val="No Spacing1"/>
    <w:rsid w:val="00033108"/>
    <w:pPr>
      <w:suppressAutoHyphens/>
      <w:spacing w:after="0" w:line="240" w:lineRule="auto"/>
      <w:ind w:left="709"/>
      <w:jc w:val="both"/>
    </w:pPr>
    <w:rPr>
      <w:rFonts w:ascii="Calibri" w:eastAsia="Times New Roman" w:hAnsi="Calibri" w:cs="Calibri"/>
      <w:kern w:val="2"/>
      <w:szCs w:val="24"/>
      <w:lang w:eastAsia="ar-SA"/>
    </w:rPr>
  </w:style>
  <w:style w:type="paragraph" w:customStyle="1" w:styleId="Odstsl">
    <w:name w:val="Odst. čísl."/>
    <w:basedOn w:val="Normln"/>
    <w:uiPriority w:val="4"/>
    <w:qFormat/>
    <w:rsid w:val="00954D85"/>
    <w:pPr>
      <w:spacing w:after="120"/>
      <w:ind w:left="425" w:hanging="141"/>
      <w:jc w:val="both"/>
    </w:pPr>
    <w:rPr>
      <w:rFonts w:ascii="Arial" w:eastAsiaTheme="minorHAnsi" w:hAnsi="Arial" w:cstheme="minorBidi"/>
      <w:sz w:val="20"/>
      <w:szCs w:val="22"/>
      <w:lang w:val="cs-CZ" w:bidi="ar-SA"/>
    </w:rPr>
  </w:style>
  <w:style w:type="paragraph" w:styleId="Podpis">
    <w:name w:val="Signature"/>
    <w:basedOn w:val="Normln"/>
    <w:link w:val="PodpisChar"/>
    <w:uiPriority w:val="15"/>
    <w:semiHidden/>
    <w:unhideWhenUsed/>
    <w:qFormat/>
    <w:rsid w:val="00954D85"/>
    <w:pPr>
      <w:ind w:left="6521" w:right="566"/>
      <w:jc w:val="center"/>
    </w:pPr>
    <w:rPr>
      <w:rFonts w:ascii="Arial" w:eastAsiaTheme="minorHAnsi" w:hAnsi="Arial" w:cstheme="minorBidi"/>
      <w:sz w:val="20"/>
      <w:szCs w:val="22"/>
      <w:lang w:val="cs-CZ" w:bidi="ar-SA"/>
    </w:rPr>
  </w:style>
  <w:style w:type="character" w:customStyle="1" w:styleId="PodpisChar">
    <w:name w:val="Podpis Char"/>
    <w:basedOn w:val="Standardnpsmoodstavce"/>
    <w:link w:val="Podpis"/>
    <w:uiPriority w:val="15"/>
    <w:semiHidden/>
    <w:rsid w:val="00954D85"/>
    <w:rPr>
      <w:rFonts w:ascii="Arial" w:hAnsi="Arial"/>
      <w:sz w:val="20"/>
    </w:rPr>
  </w:style>
  <w:style w:type="character" w:customStyle="1" w:styleId="PsmChar">
    <w:name w:val="Písm. Char"/>
    <w:basedOn w:val="Standardnpsmoodstavce"/>
    <w:link w:val="Psm"/>
    <w:uiPriority w:val="6"/>
    <w:locked/>
    <w:rsid w:val="00954D85"/>
    <w:rPr>
      <w:rFonts w:ascii="Arial" w:hAnsi="Arial" w:cs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954D85"/>
    <w:pPr>
      <w:ind w:left="709" w:hanging="284"/>
    </w:pPr>
    <w:rPr>
      <w:rFonts w:cs="Arial"/>
    </w:rPr>
  </w:style>
  <w:style w:type="character" w:customStyle="1" w:styleId="OdstneslChar">
    <w:name w:val="Odst. nečísl. Char"/>
    <w:basedOn w:val="Standardnpsmoodstavce"/>
    <w:link w:val="Odstnesl"/>
    <w:uiPriority w:val="5"/>
    <w:locked/>
    <w:rsid w:val="00954D85"/>
    <w:rPr>
      <w:rFonts w:ascii="Arial" w:hAnsi="Arial" w:cs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954D85"/>
    <w:pPr>
      <w:spacing w:after="120"/>
      <w:ind w:left="425"/>
      <w:jc w:val="both"/>
    </w:pPr>
    <w:rPr>
      <w:rFonts w:ascii="Arial" w:eastAsiaTheme="minorHAnsi" w:hAnsi="Arial" w:cs="Arial"/>
      <w:sz w:val="20"/>
      <w:szCs w:val="22"/>
      <w:lang w:val="cs-CZ" w:bidi="ar-SA"/>
    </w:rPr>
  </w:style>
  <w:style w:type="paragraph" w:customStyle="1" w:styleId="Odrkanesl">
    <w:name w:val="Odrážka nečísl."/>
    <w:basedOn w:val="Normln"/>
    <w:uiPriority w:val="8"/>
    <w:qFormat/>
    <w:rsid w:val="00954D85"/>
    <w:pPr>
      <w:spacing w:after="120"/>
      <w:ind w:left="992" w:hanging="283"/>
      <w:jc w:val="both"/>
    </w:pPr>
    <w:rPr>
      <w:rFonts w:ascii="Arial" w:eastAsiaTheme="minorHAnsi" w:hAnsi="Arial" w:cstheme="minorBidi"/>
      <w:sz w:val="20"/>
      <w:szCs w:val="22"/>
      <w:lang w:val="cs-CZ" w:bidi="ar-SA"/>
    </w:rPr>
  </w:style>
  <w:style w:type="paragraph" w:customStyle="1" w:styleId="Odrkasl">
    <w:name w:val="Odrážka čísl."/>
    <w:basedOn w:val="Normln"/>
    <w:uiPriority w:val="7"/>
    <w:qFormat/>
    <w:rsid w:val="00954D85"/>
    <w:pPr>
      <w:spacing w:after="120"/>
      <w:ind w:left="993" w:hanging="284"/>
      <w:jc w:val="both"/>
    </w:pPr>
    <w:rPr>
      <w:rFonts w:ascii="Arial" w:eastAsiaTheme="minorHAnsi" w:hAnsi="Arial" w:cstheme="minorBidi"/>
      <w:sz w:val="20"/>
      <w:szCs w:val="22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novy-bor.cz/profile_display_2.html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8F43F-DF39-4CF0-9616-A8AABE14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2300</Words>
  <Characters>13575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Poremska</dc:creator>
  <cp:lastModifiedBy>Michaela Poremská</cp:lastModifiedBy>
  <cp:revision>2</cp:revision>
  <cp:lastPrinted>2017-02-14T08:56:00Z</cp:lastPrinted>
  <dcterms:created xsi:type="dcterms:W3CDTF">2022-02-28T09:43:00Z</dcterms:created>
  <dcterms:modified xsi:type="dcterms:W3CDTF">2022-02-28T09:43:00Z</dcterms:modified>
</cp:coreProperties>
</file>