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A8D" w:rsidRDefault="00240A8D" w:rsidP="004F095A">
      <w:pPr>
        <w:ind w:left="360"/>
        <w:jc w:val="both"/>
      </w:pPr>
    </w:p>
    <w:p w:rsidR="00240A8D" w:rsidRPr="00240A8D" w:rsidRDefault="00240A8D" w:rsidP="00240A8D">
      <w:pPr>
        <w:ind w:left="360"/>
        <w:jc w:val="both"/>
        <w:rPr>
          <w:bCs/>
        </w:rPr>
      </w:pPr>
      <w:r w:rsidRPr="00240A8D">
        <w:rPr>
          <w:bCs/>
        </w:rPr>
        <w:t>Příloha č. 4</w:t>
      </w:r>
    </w:p>
    <w:p w:rsidR="00240A8D" w:rsidRPr="00240A8D" w:rsidRDefault="00240A8D" w:rsidP="00240A8D">
      <w:pPr>
        <w:ind w:left="360"/>
        <w:jc w:val="both"/>
        <w:rPr>
          <w:b/>
          <w:bCs/>
        </w:rPr>
      </w:pPr>
      <w:r w:rsidRPr="00240A8D">
        <w:rPr>
          <w:b/>
          <w:bCs/>
        </w:rPr>
        <w:t>Průvodní list nabídky</w:t>
      </w:r>
    </w:p>
    <w:p w:rsidR="00240A8D" w:rsidRPr="00240A8D" w:rsidRDefault="00240A8D" w:rsidP="00240A8D">
      <w:pPr>
        <w:ind w:left="360"/>
        <w:jc w:val="both"/>
      </w:pPr>
      <w:r w:rsidRPr="00240A8D">
        <w:t>Obsahuje údaje pro hodnocení nabídky</w:t>
      </w: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00" w:firstRow="0" w:lastRow="0" w:firstColumn="0" w:lastColumn="0" w:noHBand="0" w:noVBand="0"/>
      </w:tblPr>
      <w:tblGrid>
        <w:gridCol w:w="9212"/>
      </w:tblGrid>
      <w:tr w:rsidR="00240A8D" w:rsidRPr="00240A8D" w:rsidTr="00E179D3">
        <w:trPr>
          <w:trHeight w:val="590"/>
          <w:jc w:val="center"/>
        </w:trPr>
        <w:tc>
          <w:tcPr>
            <w:tcW w:w="9212" w:type="dxa"/>
            <w:shd w:val="pct62" w:color="auto" w:fill="17365D"/>
            <w:vAlign w:val="center"/>
          </w:tcPr>
          <w:p w:rsidR="00240A8D" w:rsidRPr="00F87F18" w:rsidRDefault="00652CC6" w:rsidP="00086557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652CC6">
              <w:rPr>
                <w:sz w:val="28"/>
                <w:szCs w:val="28"/>
              </w:rPr>
              <w:t>„Nový Bor – Vodní zdroj pro HZS</w:t>
            </w:r>
            <w:r w:rsidR="00086557">
              <w:rPr>
                <w:sz w:val="28"/>
                <w:szCs w:val="28"/>
              </w:rPr>
              <w:t xml:space="preserve"> – opakované řízení</w:t>
            </w:r>
            <w:r w:rsidRPr="00652CC6">
              <w:rPr>
                <w:sz w:val="28"/>
                <w:szCs w:val="28"/>
              </w:rPr>
              <w:t>“</w:t>
            </w:r>
          </w:p>
        </w:tc>
      </w:tr>
    </w:tbl>
    <w:p w:rsidR="00240A8D" w:rsidRPr="00240A8D" w:rsidRDefault="00240A8D" w:rsidP="00240A8D">
      <w:pPr>
        <w:ind w:left="360"/>
        <w:jc w:val="both"/>
      </w:pPr>
    </w:p>
    <w:tbl>
      <w:tblPr>
        <w:tblW w:w="0" w:type="auto"/>
        <w:tblInd w:w="-106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tted" w:sz="4" w:space="0" w:color="548DD4"/>
          <w:insideV w:val="dotted" w:sz="4" w:space="0" w:color="548DD4"/>
        </w:tblBorders>
        <w:tblLook w:val="0000" w:firstRow="0" w:lastRow="0" w:firstColumn="0" w:lastColumn="0" w:noHBand="0" w:noVBand="0"/>
      </w:tblPr>
      <w:tblGrid>
        <w:gridCol w:w="4606"/>
        <w:gridCol w:w="4606"/>
      </w:tblGrid>
      <w:tr w:rsidR="00240A8D" w:rsidRPr="00240A8D" w:rsidTr="00E179D3">
        <w:tc>
          <w:tcPr>
            <w:tcW w:w="4606" w:type="dxa"/>
          </w:tcPr>
          <w:p w:rsidR="00240A8D" w:rsidRPr="00240A8D" w:rsidRDefault="00240A8D" w:rsidP="00240A8D">
            <w:pPr>
              <w:ind w:left="360"/>
              <w:jc w:val="both"/>
              <w:rPr>
                <w:b/>
                <w:bCs/>
              </w:rPr>
            </w:pPr>
            <w:r w:rsidRPr="00240A8D">
              <w:rPr>
                <w:b/>
                <w:bCs/>
              </w:rPr>
              <w:t>Zadavatel veřejné zakázky:</w:t>
            </w:r>
          </w:p>
        </w:tc>
        <w:tc>
          <w:tcPr>
            <w:tcW w:w="4606" w:type="dxa"/>
          </w:tcPr>
          <w:p w:rsidR="00240A8D" w:rsidRPr="00240A8D" w:rsidRDefault="00240A8D" w:rsidP="00240A8D">
            <w:pPr>
              <w:ind w:left="360"/>
              <w:jc w:val="both"/>
              <w:rPr>
                <w:bCs/>
              </w:rPr>
            </w:pPr>
            <w:r w:rsidRPr="00240A8D">
              <w:rPr>
                <w:bCs/>
              </w:rPr>
              <w:t>Město Nový Bor</w:t>
            </w:r>
          </w:p>
        </w:tc>
      </w:tr>
      <w:tr w:rsidR="00240A8D" w:rsidRPr="00240A8D" w:rsidTr="00E179D3">
        <w:tc>
          <w:tcPr>
            <w:tcW w:w="4606" w:type="dxa"/>
          </w:tcPr>
          <w:p w:rsidR="00240A8D" w:rsidRPr="00240A8D" w:rsidRDefault="00240A8D" w:rsidP="00240A8D">
            <w:pPr>
              <w:ind w:left="360"/>
              <w:jc w:val="both"/>
              <w:rPr>
                <w:b/>
                <w:bCs/>
              </w:rPr>
            </w:pPr>
            <w:r w:rsidRPr="00240A8D">
              <w:rPr>
                <w:b/>
                <w:bCs/>
              </w:rPr>
              <w:t>Sídlo zadavatele:</w:t>
            </w:r>
          </w:p>
        </w:tc>
        <w:tc>
          <w:tcPr>
            <w:tcW w:w="4606" w:type="dxa"/>
          </w:tcPr>
          <w:p w:rsidR="00240A8D" w:rsidRPr="00240A8D" w:rsidRDefault="00240A8D" w:rsidP="00240A8D">
            <w:pPr>
              <w:ind w:left="360"/>
              <w:jc w:val="both"/>
            </w:pPr>
            <w:r w:rsidRPr="00240A8D">
              <w:t>nám. Míru 1, 473 01 Nový Bor</w:t>
            </w:r>
          </w:p>
        </w:tc>
      </w:tr>
      <w:tr w:rsidR="00240A8D" w:rsidRPr="00240A8D" w:rsidTr="00E179D3">
        <w:tc>
          <w:tcPr>
            <w:tcW w:w="4606" w:type="dxa"/>
          </w:tcPr>
          <w:p w:rsidR="00240A8D" w:rsidRPr="00240A8D" w:rsidRDefault="00240A8D" w:rsidP="00240A8D">
            <w:pPr>
              <w:ind w:left="360"/>
              <w:jc w:val="both"/>
              <w:rPr>
                <w:b/>
                <w:bCs/>
              </w:rPr>
            </w:pPr>
            <w:r w:rsidRPr="00240A8D">
              <w:rPr>
                <w:b/>
                <w:bCs/>
              </w:rPr>
              <w:t>IČ:</w:t>
            </w:r>
          </w:p>
        </w:tc>
        <w:tc>
          <w:tcPr>
            <w:tcW w:w="4606" w:type="dxa"/>
          </w:tcPr>
          <w:p w:rsidR="00240A8D" w:rsidRPr="00240A8D" w:rsidRDefault="00240A8D" w:rsidP="00240A8D">
            <w:pPr>
              <w:ind w:left="360"/>
              <w:jc w:val="both"/>
            </w:pPr>
            <w:r w:rsidRPr="00240A8D">
              <w:t>00260771</w:t>
            </w:r>
          </w:p>
        </w:tc>
      </w:tr>
      <w:tr w:rsidR="00240A8D" w:rsidRPr="00240A8D" w:rsidTr="00E179D3">
        <w:tc>
          <w:tcPr>
            <w:tcW w:w="4606" w:type="dxa"/>
          </w:tcPr>
          <w:p w:rsidR="00240A8D" w:rsidRPr="00240A8D" w:rsidRDefault="00240A8D" w:rsidP="00240A8D">
            <w:pPr>
              <w:ind w:left="360"/>
              <w:jc w:val="both"/>
              <w:rPr>
                <w:b/>
                <w:bCs/>
              </w:rPr>
            </w:pPr>
            <w:r w:rsidRPr="00240A8D">
              <w:rPr>
                <w:b/>
                <w:bCs/>
              </w:rPr>
              <w:t>DIČ:</w:t>
            </w:r>
          </w:p>
        </w:tc>
        <w:tc>
          <w:tcPr>
            <w:tcW w:w="4606" w:type="dxa"/>
          </w:tcPr>
          <w:p w:rsidR="00240A8D" w:rsidRPr="00240A8D" w:rsidRDefault="00240A8D" w:rsidP="00240A8D">
            <w:pPr>
              <w:ind w:left="360"/>
              <w:jc w:val="both"/>
            </w:pPr>
            <w:r w:rsidRPr="00240A8D">
              <w:t>CZ00260771</w:t>
            </w:r>
          </w:p>
        </w:tc>
      </w:tr>
      <w:tr w:rsidR="00240A8D" w:rsidRPr="00240A8D" w:rsidTr="00E179D3">
        <w:tc>
          <w:tcPr>
            <w:tcW w:w="4606" w:type="dxa"/>
          </w:tcPr>
          <w:p w:rsidR="00240A8D" w:rsidRPr="00240A8D" w:rsidRDefault="00240A8D" w:rsidP="00240A8D">
            <w:pPr>
              <w:ind w:left="360"/>
              <w:jc w:val="both"/>
              <w:rPr>
                <w:b/>
                <w:bCs/>
              </w:rPr>
            </w:pPr>
            <w:r w:rsidRPr="00240A8D">
              <w:rPr>
                <w:b/>
                <w:bCs/>
              </w:rPr>
              <w:t>Zastoupený:</w:t>
            </w:r>
          </w:p>
        </w:tc>
        <w:tc>
          <w:tcPr>
            <w:tcW w:w="4606" w:type="dxa"/>
          </w:tcPr>
          <w:p w:rsidR="00240A8D" w:rsidRPr="00240A8D" w:rsidRDefault="00240A8D" w:rsidP="00240A8D">
            <w:pPr>
              <w:ind w:left="360"/>
              <w:jc w:val="both"/>
            </w:pPr>
            <w:r w:rsidRPr="00240A8D">
              <w:rPr>
                <w:bCs/>
              </w:rPr>
              <w:t>Mgr. Jaromír Dvořák</w:t>
            </w:r>
          </w:p>
        </w:tc>
      </w:tr>
      <w:tr w:rsidR="00240A8D" w:rsidRPr="00240A8D" w:rsidTr="00E179D3">
        <w:tc>
          <w:tcPr>
            <w:tcW w:w="4606" w:type="dxa"/>
          </w:tcPr>
          <w:p w:rsidR="00240A8D" w:rsidRPr="00240A8D" w:rsidRDefault="00240A8D" w:rsidP="00240A8D">
            <w:pPr>
              <w:ind w:left="360"/>
              <w:jc w:val="both"/>
              <w:rPr>
                <w:b/>
                <w:bCs/>
              </w:rPr>
            </w:pPr>
            <w:r w:rsidRPr="00240A8D">
              <w:rPr>
                <w:b/>
                <w:bCs/>
              </w:rPr>
              <w:t>Funkce:</w:t>
            </w:r>
          </w:p>
        </w:tc>
        <w:tc>
          <w:tcPr>
            <w:tcW w:w="4606" w:type="dxa"/>
          </w:tcPr>
          <w:p w:rsidR="00240A8D" w:rsidRPr="00240A8D" w:rsidRDefault="00240A8D" w:rsidP="00240A8D">
            <w:pPr>
              <w:ind w:left="360"/>
              <w:jc w:val="both"/>
              <w:rPr>
                <w:bCs/>
              </w:rPr>
            </w:pPr>
            <w:r w:rsidRPr="00240A8D">
              <w:rPr>
                <w:bCs/>
              </w:rPr>
              <w:t xml:space="preserve">starosta </w:t>
            </w:r>
          </w:p>
        </w:tc>
      </w:tr>
      <w:tr w:rsidR="00240A8D" w:rsidRPr="00240A8D" w:rsidTr="00E179D3">
        <w:tc>
          <w:tcPr>
            <w:tcW w:w="4606" w:type="dxa"/>
          </w:tcPr>
          <w:p w:rsidR="00240A8D" w:rsidRPr="00240A8D" w:rsidRDefault="00240A8D" w:rsidP="00240A8D">
            <w:pPr>
              <w:ind w:left="360"/>
              <w:jc w:val="both"/>
              <w:rPr>
                <w:b/>
                <w:bCs/>
              </w:rPr>
            </w:pPr>
            <w:r w:rsidRPr="00240A8D">
              <w:rPr>
                <w:b/>
                <w:bCs/>
              </w:rPr>
              <w:t>Kontaktní osoba zadavatele:</w:t>
            </w:r>
          </w:p>
        </w:tc>
        <w:tc>
          <w:tcPr>
            <w:tcW w:w="4606" w:type="dxa"/>
          </w:tcPr>
          <w:p w:rsidR="00240A8D" w:rsidRPr="00240A8D" w:rsidRDefault="00652CC6" w:rsidP="00240A8D">
            <w:pPr>
              <w:ind w:left="360"/>
              <w:jc w:val="both"/>
            </w:pPr>
            <w:r>
              <w:t>Ing. Lukáš Michvot</w:t>
            </w:r>
          </w:p>
        </w:tc>
      </w:tr>
      <w:tr w:rsidR="00240A8D" w:rsidRPr="00240A8D" w:rsidTr="00E179D3">
        <w:tc>
          <w:tcPr>
            <w:tcW w:w="4606" w:type="dxa"/>
          </w:tcPr>
          <w:p w:rsidR="00240A8D" w:rsidRPr="00240A8D" w:rsidRDefault="00240A8D" w:rsidP="00240A8D">
            <w:pPr>
              <w:ind w:left="360"/>
              <w:jc w:val="both"/>
              <w:rPr>
                <w:b/>
                <w:bCs/>
              </w:rPr>
            </w:pPr>
            <w:r w:rsidRPr="00240A8D">
              <w:rPr>
                <w:b/>
                <w:bCs/>
              </w:rPr>
              <w:t>Funkce:</w:t>
            </w:r>
          </w:p>
        </w:tc>
        <w:tc>
          <w:tcPr>
            <w:tcW w:w="4606" w:type="dxa"/>
          </w:tcPr>
          <w:p w:rsidR="00240A8D" w:rsidRPr="00240A8D" w:rsidRDefault="00652CC6" w:rsidP="00652CC6">
            <w:pPr>
              <w:jc w:val="both"/>
            </w:pPr>
            <w:r>
              <w:t xml:space="preserve">     </w:t>
            </w:r>
            <w:r w:rsidR="00240A8D" w:rsidRPr="00240A8D">
              <w:t xml:space="preserve"> investiční technik ORM</w:t>
            </w:r>
          </w:p>
        </w:tc>
      </w:tr>
      <w:tr w:rsidR="00240A8D" w:rsidRPr="00240A8D" w:rsidTr="00E179D3">
        <w:tc>
          <w:tcPr>
            <w:tcW w:w="4606" w:type="dxa"/>
          </w:tcPr>
          <w:p w:rsidR="00240A8D" w:rsidRPr="00240A8D" w:rsidRDefault="00240A8D" w:rsidP="00240A8D">
            <w:pPr>
              <w:ind w:left="360"/>
              <w:jc w:val="both"/>
              <w:rPr>
                <w:b/>
                <w:bCs/>
              </w:rPr>
            </w:pPr>
            <w:r w:rsidRPr="00240A8D">
              <w:rPr>
                <w:b/>
                <w:bCs/>
              </w:rPr>
              <w:t>Telefonické spojení:</w:t>
            </w:r>
          </w:p>
        </w:tc>
        <w:tc>
          <w:tcPr>
            <w:tcW w:w="4606" w:type="dxa"/>
          </w:tcPr>
          <w:p w:rsidR="00240A8D" w:rsidRPr="00240A8D" w:rsidRDefault="00240A8D" w:rsidP="00652CC6">
            <w:pPr>
              <w:ind w:left="360"/>
              <w:jc w:val="both"/>
            </w:pPr>
            <w:r w:rsidRPr="00240A8D">
              <w:t xml:space="preserve"> +420 487 712 33</w:t>
            </w:r>
            <w:r w:rsidR="00652CC6">
              <w:t>6</w:t>
            </w:r>
          </w:p>
        </w:tc>
      </w:tr>
      <w:tr w:rsidR="00240A8D" w:rsidRPr="00240A8D" w:rsidTr="00E179D3">
        <w:tc>
          <w:tcPr>
            <w:tcW w:w="4606" w:type="dxa"/>
          </w:tcPr>
          <w:p w:rsidR="00240A8D" w:rsidRPr="00240A8D" w:rsidRDefault="00240A8D" w:rsidP="00240A8D">
            <w:pPr>
              <w:ind w:left="360"/>
              <w:jc w:val="both"/>
              <w:rPr>
                <w:b/>
                <w:bCs/>
              </w:rPr>
            </w:pPr>
            <w:r w:rsidRPr="00240A8D">
              <w:rPr>
                <w:b/>
                <w:bCs/>
              </w:rPr>
              <w:t>E-mail spojení:</w:t>
            </w:r>
          </w:p>
        </w:tc>
        <w:tc>
          <w:tcPr>
            <w:tcW w:w="4606" w:type="dxa"/>
          </w:tcPr>
          <w:p w:rsidR="00240A8D" w:rsidRPr="00240A8D" w:rsidRDefault="00652CC6" w:rsidP="00652CC6">
            <w:pPr>
              <w:jc w:val="both"/>
            </w:pPr>
            <w:r>
              <w:t xml:space="preserve">    </w:t>
            </w:r>
            <w:r w:rsidR="00240A8D" w:rsidRPr="00240A8D">
              <w:t xml:space="preserve">  </w:t>
            </w:r>
            <w:hyperlink r:id="rId7" w:history="1">
              <w:r w:rsidRPr="005D450E">
                <w:rPr>
                  <w:rStyle w:val="Hypertextovodkaz"/>
                </w:rPr>
                <w:t>lmichvot@novy-bor.cz</w:t>
              </w:r>
            </w:hyperlink>
            <w:hyperlink r:id="rId8" w:history="1"/>
          </w:p>
        </w:tc>
      </w:tr>
    </w:tbl>
    <w:p w:rsidR="00240A8D" w:rsidRPr="00240A8D" w:rsidRDefault="00240A8D" w:rsidP="00240A8D">
      <w:pPr>
        <w:ind w:left="360"/>
        <w:jc w:val="both"/>
      </w:pPr>
      <w:r w:rsidRPr="00240A8D">
        <w:tab/>
      </w:r>
    </w:p>
    <w:tbl>
      <w:tblPr>
        <w:tblW w:w="0" w:type="auto"/>
        <w:tblInd w:w="-106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ashSmallGap" w:sz="4" w:space="0" w:color="548DD4"/>
          <w:insideV w:val="dashSmallGap" w:sz="4" w:space="0" w:color="548DD4"/>
        </w:tblBorders>
        <w:tblLook w:val="0000" w:firstRow="0" w:lastRow="0" w:firstColumn="0" w:lastColumn="0" w:noHBand="0" w:noVBand="0"/>
      </w:tblPr>
      <w:tblGrid>
        <w:gridCol w:w="4606"/>
        <w:gridCol w:w="4606"/>
      </w:tblGrid>
      <w:tr w:rsidR="00240A8D" w:rsidRPr="00240A8D" w:rsidTr="00E179D3">
        <w:tc>
          <w:tcPr>
            <w:tcW w:w="4606" w:type="dxa"/>
          </w:tcPr>
          <w:p w:rsidR="00240A8D" w:rsidRPr="00240A8D" w:rsidRDefault="00240A8D" w:rsidP="00240A8D">
            <w:pPr>
              <w:ind w:left="360"/>
              <w:jc w:val="both"/>
              <w:rPr>
                <w:b/>
                <w:bCs/>
              </w:rPr>
            </w:pPr>
            <w:r w:rsidRPr="00240A8D">
              <w:rPr>
                <w:b/>
                <w:bCs/>
              </w:rPr>
              <w:t>Uchazeč – obchodní název:</w:t>
            </w:r>
          </w:p>
        </w:tc>
        <w:tc>
          <w:tcPr>
            <w:tcW w:w="4606" w:type="dxa"/>
          </w:tcPr>
          <w:p w:rsidR="00240A8D" w:rsidRPr="00240A8D" w:rsidRDefault="00240A8D" w:rsidP="00240A8D">
            <w:pPr>
              <w:ind w:left="360"/>
              <w:jc w:val="both"/>
              <w:rPr>
                <w:b/>
                <w:bCs/>
              </w:rPr>
            </w:pPr>
          </w:p>
        </w:tc>
      </w:tr>
      <w:tr w:rsidR="00240A8D" w:rsidRPr="00240A8D" w:rsidTr="00E179D3">
        <w:tc>
          <w:tcPr>
            <w:tcW w:w="4606" w:type="dxa"/>
          </w:tcPr>
          <w:p w:rsidR="00240A8D" w:rsidRPr="00240A8D" w:rsidRDefault="00240A8D" w:rsidP="00240A8D">
            <w:pPr>
              <w:ind w:left="360"/>
              <w:jc w:val="both"/>
              <w:rPr>
                <w:b/>
                <w:bCs/>
              </w:rPr>
            </w:pPr>
            <w:r w:rsidRPr="00240A8D">
              <w:rPr>
                <w:b/>
                <w:bCs/>
              </w:rPr>
              <w:t>Právní forma:</w:t>
            </w:r>
          </w:p>
        </w:tc>
        <w:tc>
          <w:tcPr>
            <w:tcW w:w="4606" w:type="dxa"/>
          </w:tcPr>
          <w:p w:rsidR="00240A8D" w:rsidRPr="00240A8D" w:rsidRDefault="00240A8D" w:rsidP="00240A8D">
            <w:pPr>
              <w:ind w:left="360"/>
              <w:jc w:val="both"/>
            </w:pPr>
          </w:p>
        </w:tc>
      </w:tr>
      <w:tr w:rsidR="00240A8D" w:rsidRPr="00240A8D" w:rsidTr="00E179D3">
        <w:tc>
          <w:tcPr>
            <w:tcW w:w="4606" w:type="dxa"/>
          </w:tcPr>
          <w:p w:rsidR="00240A8D" w:rsidRPr="00240A8D" w:rsidRDefault="00240A8D" w:rsidP="00240A8D">
            <w:pPr>
              <w:ind w:left="360"/>
              <w:jc w:val="both"/>
              <w:rPr>
                <w:b/>
                <w:bCs/>
              </w:rPr>
            </w:pPr>
            <w:r w:rsidRPr="00240A8D">
              <w:rPr>
                <w:b/>
                <w:bCs/>
              </w:rPr>
              <w:t>Sídlo uchazeče:</w:t>
            </w:r>
          </w:p>
        </w:tc>
        <w:tc>
          <w:tcPr>
            <w:tcW w:w="4606" w:type="dxa"/>
          </w:tcPr>
          <w:p w:rsidR="00240A8D" w:rsidRPr="00240A8D" w:rsidRDefault="00240A8D" w:rsidP="00240A8D">
            <w:pPr>
              <w:ind w:left="360"/>
              <w:jc w:val="both"/>
            </w:pPr>
          </w:p>
        </w:tc>
      </w:tr>
      <w:tr w:rsidR="00240A8D" w:rsidRPr="00240A8D" w:rsidTr="00E179D3">
        <w:tc>
          <w:tcPr>
            <w:tcW w:w="4606" w:type="dxa"/>
          </w:tcPr>
          <w:p w:rsidR="00240A8D" w:rsidRPr="00240A8D" w:rsidRDefault="00240A8D" w:rsidP="00240A8D">
            <w:pPr>
              <w:ind w:left="360"/>
              <w:jc w:val="both"/>
              <w:rPr>
                <w:b/>
                <w:bCs/>
              </w:rPr>
            </w:pPr>
            <w:r w:rsidRPr="00240A8D">
              <w:rPr>
                <w:b/>
                <w:bCs/>
              </w:rPr>
              <w:t>IČ:</w:t>
            </w:r>
          </w:p>
        </w:tc>
        <w:tc>
          <w:tcPr>
            <w:tcW w:w="4606" w:type="dxa"/>
          </w:tcPr>
          <w:p w:rsidR="00240A8D" w:rsidRPr="00240A8D" w:rsidRDefault="00240A8D" w:rsidP="00240A8D">
            <w:pPr>
              <w:ind w:left="360"/>
              <w:jc w:val="both"/>
            </w:pPr>
          </w:p>
        </w:tc>
      </w:tr>
      <w:tr w:rsidR="00240A8D" w:rsidRPr="00240A8D" w:rsidTr="00E179D3">
        <w:tc>
          <w:tcPr>
            <w:tcW w:w="4606" w:type="dxa"/>
          </w:tcPr>
          <w:p w:rsidR="00240A8D" w:rsidRPr="00240A8D" w:rsidRDefault="00240A8D" w:rsidP="00240A8D">
            <w:pPr>
              <w:ind w:left="360"/>
              <w:jc w:val="both"/>
              <w:rPr>
                <w:b/>
                <w:bCs/>
              </w:rPr>
            </w:pPr>
            <w:r w:rsidRPr="00240A8D">
              <w:rPr>
                <w:b/>
                <w:bCs/>
              </w:rPr>
              <w:t>DIČ:</w:t>
            </w:r>
          </w:p>
        </w:tc>
        <w:tc>
          <w:tcPr>
            <w:tcW w:w="4606" w:type="dxa"/>
          </w:tcPr>
          <w:p w:rsidR="00240A8D" w:rsidRPr="00240A8D" w:rsidRDefault="00240A8D" w:rsidP="00240A8D">
            <w:pPr>
              <w:ind w:left="360"/>
              <w:jc w:val="both"/>
            </w:pPr>
          </w:p>
        </w:tc>
      </w:tr>
      <w:tr w:rsidR="00240A8D" w:rsidRPr="00240A8D" w:rsidTr="00E179D3">
        <w:tc>
          <w:tcPr>
            <w:tcW w:w="4606" w:type="dxa"/>
          </w:tcPr>
          <w:p w:rsidR="00240A8D" w:rsidRPr="00240A8D" w:rsidRDefault="00240A8D" w:rsidP="00240A8D">
            <w:pPr>
              <w:ind w:left="360"/>
              <w:jc w:val="both"/>
              <w:rPr>
                <w:b/>
                <w:bCs/>
              </w:rPr>
            </w:pPr>
            <w:r w:rsidRPr="00240A8D">
              <w:rPr>
                <w:b/>
                <w:bCs/>
              </w:rPr>
              <w:t>Zastoupený:</w:t>
            </w:r>
          </w:p>
        </w:tc>
        <w:tc>
          <w:tcPr>
            <w:tcW w:w="4606" w:type="dxa"/>
          </w:tcPr>
          <w:p w:rsidR="00240A8D" w:rsidRPr="00240A8D" w:rsidRDefault="00240A8D" w:rsidP="00240A8D">
            <w:pPr>
              <w:ind w:left="360"/>
              <w:jc w:val="both"/>
            </w:pPr>
          </w:p>
        </w:tc>
      </w:tr>
      <w:tr w:rsidR="00240A8D" w:rsidRPr="00240A8D" w:rsidTr="00E179D3">
        <w:tc>
          <w:tcPr>
            <w:tcW w:w="4606" w:type="dxa"/>
          </w:tcPr>
          <w:p w:rsidR="00240A8D" w:rsidRPr="00240A8D" w:rsidRDefault="00240A8D" w:rsidP="00240A8D">
            <w:pPr>
              <w:ind w:left="360"/>
              <w:jc w:val="both"/>
              <w:rPr>
                <w:b/>
                <w:bCs/>
              </w:rPr>
            </w:pPr>
            <w:r w:rsidRPr="00240A8D">
              <w:rPr>
                <w:b/>
                <w:bCs/>
              </w:rPr>
              <w:t>Bankovní spojení:</w:t>
            </w:r>
          </w:p>
        </w:tc>
        <w:tc>
          <w:tcPr>
            <w:tcW w:w="4606" w:type="dxa"/>
          </w:tcPr>
          <w:p w:rsidR="00240A8D" w:rsidRPr="00240A8D" w:rsidRDefault="00240A8D" w:rsidP="00240A8D">
            <w:pPr>
              <w:ind w:left="360"/>
              <w:jc w:val="both"/>
            </w:pPr>
          </w:p>
        </w:tc>
      </w:tr>
      <w:tr w:rsidR="00240A8D" w:rsidRPr="00240A8D" w:rsidTr="00E179D3">
        <w:tc>
          <w:tcPr>
            <w:tcW w:w="4606" w:type="dxa"/>
          </w:tcPr>
          <w:p w:rsidR="00240A8D" w:rsidRPr="00240A8D" w:rsidRDefault="00240A8D" w:rsidP="00240A8D">
            <w:pPr>
              <w:ind w:left="360"/>
              <w:jc w:val="both"/>
              <w:rPr>
                <w:b/>
                <w:bCs/>
              </w:rPr>
            </w:pPr>
            <w:r w:rsidRPr="00240A8D">
              <w:rPr>
                <w:b/>
                <w:bCs/>
              </w:rPr>
              <w:t>Číslo účtu:</w:t>
            </w:r>
          </w:p>
        </w:tc>
        <w:tc>
          <w:tcPr>
            <w:tcW w:w="4606" w:type="dxa"/>
          </w:tcPr>
          <w:p w:rsidR="00240A8D" w:rsidRPr="00240A8D" w:rsidRDefault="00240A8D" w:rsidP="00240A8D">
            <w:pPr>
              <w:ind w:left="360"/>
              <w:jc w:val="both"/>
            </w:pPr>
          </w:p>
        </w:tc>
      </w:tr>
      <w:tr w:rsidR="00240A8D" w:rsidRPr="00240A8D" w:rsidTr="00E179D3">
        <w:tc>
          <w:tcPr>
            <w:tcW w:w="4606" w:type="dxa"/>
          </w:tcPr>
          <w:p w:rsidR="00240A8D" w:rsidRPr="00240A8D" w:rsidRDefault="00240A8D" w:rsidP="00240A8D">
            <w:pPr>
              <w:ind w:left="360"/>
              <w:jc w:val="both"/>
              <w:rPr>
                <w:b/>
                <w:bCs/>
              </w:rPr>
            </w:pPr>
            <w:r w:rsidRPr="00240A8D">
              <w:rPr>
                <w:b/>
                <w:bCs/>
              </w:rPr>
              <w:t>Statutární zástupce uchazeče:</w:t>
            </w:r>
          </w:p>
        </w:tc>
        <w:tc>
          <w:tcPr>
            <w:tcW w:w="4606" w:type="dxa"/>
          </w:tcPr>
          <w:p w:rsidR="00240A8D" w:rsidRPr="00240A8D" w:rsidRDefault="00240A8D" w:rsidP="00240A8D">
            <w:pPr>
              <w:ind w:left="360"/>
              <w:jc w:val="both"/>
            </w:pPr>
          </w:p>
        </w:tc>
      </w:tr>
      <w:tr w:rsidR="00240A8D" w:rsidRPr="00240A8D" w:rsidTr="00E179D3">
        <w:tc>
          <w:tcPr>
            <w:tcW w:w="4606" w:type="dxa"/>
          </w:tcPr>
          <w:p w:rsidR="00240A8D" w:rsidRPr="00240A8D" w:rsidRDefault="00240A8D" w:rsidP="00240A8D">
            <w:pPr>
              <w:ind w:left="360"/>
              <w:jc w:val="both"/>
              <w:rPr>
                <w:b/>
                <w:bCs/>
              </w:rPr>
            </w:pPr>
            <w:r w:rsidRPr="00240A8D">
              <w:rPr>
                <w:b/>
                <w:bCs/>
              </w:rPr>
              <w:t>Funkce:</w:t>
            </w:r>
          </w:p>
        </w:tc>
        <w:tc>
          <w:tcPr>
            <w:tcW w:w="4606" w:type="dxa"/>
          </w:tcPr>
          <w:p w:rsidR="00240A8D" w:rsidRPr="00240A8D" w:rsidRDefault="00240A8D" w:rsidP="00240A8D">
            <w:pPr>
              <w:ind w:left="360"/>
              <w:jc w:val="both"/>
            </w:pPr>
          </w:p>
        </w:tc>
      </w:tr>
      <w:tr w:rsidR="00240A8D" w:rsidRPr="00240A8D" w:rsidTr="00E179D3">
        <w:tc>
          <w:tcPr>
            <w:tcW w:w="4606" w:type="dxa"/>
          </w:tcPr>
          <w:p w:rsidR="00240A8D" w:rsidRPr="00240A8D" w:rsidRDefault="00240A8D" w:rsidP="00240A8D">
            <w:pPr>
              <w:ind w:left="360"/>
              <w:jc w:val="both"/>
              <w:rPr>
                <w:b/>
                <w:bCs/>
              </w:rPr>
            </w:pPr>
            <w:r w:rsidRPr="00240A8D">
              <w:rPr>
                <w:b/>
                <w:bCs/>
              </w:rPr>
              <w:t>Telefonické spojení:</w:t>
            </w:r>
          </w:p>
        </w:tc>
        <w:tc>
          <w:tcPr>
            <w:tcW w:w="4606" w:type="dxa"/>
          </w:tcPr>
          <w:p w:rsidR="00240A8D" w:rsidRPr="00240A8D" w:rsidRDefault="00240A8D" w:rsidP="00240A8D">
            <w:pPr>
              <w:ind w:left="360"/>
              <w:jc w:val="both"/>
            </w:pPr>
          </w:p>
        </w:tc>
      </w:tr>
      <w:tr w:rsidR="00240A8D" w:rsidRPr="00240A8D" w:rsidTr="00E179D3">
        <w:tc>
          <w:tcPr>
            <w:tcW w:w="4606" w:type="dxa"/>
          </w:tcPr>
          <w:p w:rsidR="00240A8D" w:rsidRPr="00240A8D" w:rsidRDefault="00240A8D" w:rsidP="00240A8D">
            <w:pPr>
              <w:ind w:left="360"/>
              <w:jc w:val="both"/>
              <w:rPr>
                <w:b/>
                <w:bCs/>
              </w:rPr>
            </w:pPr>
            <w:r w:rsidRPr="00240A8D">
              <w:rPr>
                <w:b/>
                <w:bCs/>
              </w:rPr>
              <w:t>E-mail spojení:</w:t>
            </w:r>
          </w:p>
        </w:tc>
        <w:tc>
          <w:tcPr>
            <w:tcW w:w="4606" w:type="dxa"/>
          </w:tcPr>
          <w:p w:rsidR="00240A8D" w:rsidRPr="00240A8D" w:rsidRDefault="00240A8D" w:rsidP="00240A8D">
            <w:pPr>
              <w:ind w:left="360"/>
              <w:jc w:val="both"/>
            </w:pPr>
          </w:p>
        </w:tc>
      </w:tr>
      <w:tr w:rsidR="00240A8D" w:rsidRPr="00240A8D" w:rsidTr="00E179D3">
        <w:tc>
          <w:tcPr>
            <w:tcW w:w="4606" w:type="dxa"/>
          </w:tcPr>
          <w:p w:rsidR="00240A8D" w:rsidRPr="00240A8D" w:rsidRDefault="00240A8D" w:rsidP="00240A8D">
            <w:pPr>
              <w:ind w:left="360"/>
              <w:jc w:val="both"/>
              <w:rPr>
                <w:b/>
                <w:bCs/>
              </w:rPr>
            </w:pPr>
            <w:r w:rsidRPr="00240A8D">
              <w:rPr>
                <w:b/>
                <w:bCs/>
              </w:rPr>
              <w:t>Kontaktní osoba uchazeče::</w:t>
            </w:r>
          </w:p>
        </w:tc>
        <w:tc>
          <w:tcPr>
            <w:tcW w:w="4606" w:type="dxa"/>
          </w:tcPr>
          <w:p w:rsidR="00240A8D" w:rsidRPr="00240A8D" w:rsidRDefault="00240A8D" w:rsidP="00240A8D">
            <w:pPr>
              <w:ind w:left="360"/>
              <w:jc w:val="both"/>
            </w:pPr>
          </w:p>
        </w:tc>
      </w:tr>
      <w:tr w:rsidR="00240A8D" w:rsidRPr="00240A8D" w:rsidTr="00E179D3">
        <w:tc>
          <w:tcPr>
            <w:tcW w:w="4606" w:type="dxa"/>
          </w:tcPr>
          <w:p w:rsidR="00240A8D" w:rsidRPr="00240A8D" w:rsidRDefault="00240A8D" w:rsidP="00240A8D">
            <w:pPr>
              <w:ind w:left="360"/>
              <w:jc w:val="both"/>
              <w:rPr>
                <w:b/>
                <w:bCs/>
              </w:rPr>
            </w:pPr>
            <w:r w:rsidRPr="00240A8D">
              <w:rPr>
                <w:b/>
                <w:bCs/>
              </w:rPr>
              <w:t>Funkce:</w:t>
            </w:r>
          </w:p>
        </w:tc>
        <w:tc>
          <w:tcPr>
            <w:tcW w:w="4606" w:type="dxa"/>
          </w:tcPr>
          <w:p w:rsidR="00240A8D" w:rsidRPr="00240A8D" w:rsidRDefault="00240A8D" w:rsidP="00240A8D">
            <w:pPr>
              <w:ind w:left="360"/>
              <w:jc w:val="both"/>
            </w:pPr>
          </w:p>
        </w:tc>
      </w:tr>
      <w:tr w:rsidR="00240A8D" w:rsidRPr="00240A8D" w:rsidTr="00E179D3">
        <w:tc>
          <w:tcPr>
            <w:tcW w:w="4606" w:type="dxa"/>
          </w:tcPr>
          <w:p w:rsidR="00240A8D" w:rsidRPr="00240A8D" w:rsidRDefault="00240A8D" w:rsidP="00240A8D">
            <w:pPr>
              <w:ind w:left="360"/>
              <w:jc w:val="both"/>
              <w:rPr>
                <w:b/>
                <w:bCs/>
              </w:rPr>
            </w:pPr>
            <w:r w:rsidRPr="00240A8D">
              <w:rPr>
                <w:b/>
                <w:bCs/>
              </w:rPr>
              <w:t>Telefonické spojení:</w:t>
            </w:r>
          </w:p>
        </w:tc>
        <w:tc>
          <w:tcPr>
            <w:tcW w:w="4606" w:type="dxa"/>
          </w:tcPr>
          <w:p w:rsidR="00240A8D" w:rsidRPr="00240A8D" w:rsidRDefault="00240A8D" w:rsidP="00240A8D">
            <w:pPr>
              <w:ind w:left="360"/>
              <w:jc w:val="both"/>
            </w:pPr>
          </w:p>
        </w:tc>
      </w:tr>
      <w:tr w:rsidR="00240A8D" w:rsidRPr="00240A8D" w:rsidTr="00E179D3">
        <w:tc>
          <w:tcPr>
            <w:tcW w:w="4606" w:type="dxa"/>
          </w:tcPr>
          <w:p w:rsidR="00240A8D" w:rsidRPr="00240A8D" w:rsidRDefault="00240A8D" w:rsidP="00240A8D">
            <w:pPr>
              <w:ind w:left="360"/>
              <w:jc w:val="both"/>
              <w:rPr>
                <w:b/>
                <w:bCs/>
              </w:rPr>
            </w:pPr>
            <w:r w:rsidRPr="00240A8D">
              <w:rPr>
                <w:b/>
                <w:bCs/>
              </w:rPr>
              <w:t>E-mail spojení:</w:t>
            </w:r>
          </w:p>
        </w:tc>
        <w:tc>
          <w:tcPr>
            <w:tcW w:w="4606" w:type="dxa"/>
          </w:tcPr>
          <w:p w:rsidR="00240A8D" w:rsidRPr="00240A8D" w:rsidRDefault="00240A8D" w:rsidP="00240A8D">
            <w:pPr>
              <w:ind w:left="360"/>
              <w:jc w:val="both"/>
            </w:pPr>
          </w:p>
        </w:tc>
      </w:tr>
    </w:tbl>
    <w:p w:rsidR="00240A8D" w:rsidRPr="00240A8D" w:rsidRDefault="00240A8D" w:rsidP="00240A8D">
      <w:pPr>
        <w:ind w:left="360"/>
        <w:jc w:val="both"/>
      </w:pPr>
    </w:p>
    <w:tbl>
      <w:tblPr>
        <w:tblW w:w="0" w:type="auto"/>
        <w:tblInd w:w="-106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ashSmallGap" w:sz="4" w:space="0" w:color="548DD4"/>
          <w:insideV w:val="dashSmallGap" w:sz="4" w:space="0" w:color="548DD4"/>
        </w:tblBorders>
        <w:tblLook w:val="0000" w:firstRow="0" w:lastRow="0" w:firstColumn="0" w:lastColumn="0" w:noHBand="0" w:noVBand="0"/>
      </w:tblPr>
      <w:tblGrid>
        <w:gridCol w:w="4606"/>
        <w:gridCol w:w="4606"/>
      </w:tblGrid>
      <w:tr w:rsidR="00240A8D" w:rsidRPr="00240A8D" w:rsidTr="00E179D3">
        <w:tc>
          <w:tcPr>
            <w:tcW w:w="4606" w:type="dxa"/>
          </w:tcPr>
          <w:p w:rsidR="00240A8D" w:rsidRPr="00240A8D" w:rsidRDefault="00240A8D" w:rsidP="00240A8D">
            <w:pPr>
              <w:ind w:left="360"/>
              <w:jc w:val="both"/>
              <w:rPr>
                <w:b/>
                <w:bCs/>
              </w:rPr>
            </w:pPr>
            <w:r w:rsidRPr="00240A8D">
              <w:rPr>
                <w:b/>
                <w:bCs/>
              </w:rPr>
              <w:t>Celková nabízená cena bez DPH</w:t>
            </w:r>
          </w:p>
        </w:tc>
        <w:tc>
          <w:tcPr>
            <w:tcW w:w="4606" w:type="dxa"/>
          </w:tcPr>
          <w:p w:rsidR="00240A8D" w:rsidRPr="00240A8D" w:rsidRDefault="00240A8D" w:rsidP="00240A8D">
            <w:pPr>
              <w:ind w:left="360"/>
              <w:jc w:val="both"/>
              <w:rPr>
                <w:b/>
                <w:bCs/>
              </w:rPr>
            </w:pPr>
            <w:r w:rsidRPr="00240A8D">
              <w:rPr>
                <w:b/>
                <w:bCs/>
              </w:rPr>
              <w:t>Kč</w:t>
            </w:r>
          </w:p>
        </w:tc>
      </w:tr>
      <w:tr w:rsidR="00240A8D" w:rsidRPr="00240A8D" w:rsidTr="00E179D3">
        <w:tc>
          <w:tcPr>
            <w:tcW w:w="4606" w:type="dxa"/>
          </w:tcPr>
          <w:p w:rsidR="00240A8D" w:rsidRPr="00240A8D" w:rsidRDefault="00240A8D" w:rsidP="00240A8D">
            <w:pPr>
              <w:ind w:left="360"/>
              <w:jc w:val="both"/>
              <w:rPr>
                <w:b/>
                <w:bCs/>
              </w:rPr>
            </w:pPr>
            <w:r w:rsidRPr="00240A8D">
              <w:rPr>
                <w:b/>
                <w:bCs/>
              </w:rPr>
              <w:t>Výše DPH</w:t>
            </w:r>
          </w:p>
        </w:tc>
        <w:tc>
          <w:tcPr>
            <w:tcW w:w="4606" w:type="dxa"/>
          </w:tcPr>
          <w:p w:rsidR="00240A8D" w:rsidRPr="00240A8D" w:rsidRDefault="00240A8D" w:rsidP="00240A8D">
            <w:pPr>
              <w:ind w:left="360"/>
              <w:jc w:val="both"/>
              <w:rPr>
                <w:b/>
                <w:bCs/>
              </w:rPr>
            </w:pPr>
            <w:r w:rsidRPr="00240A8D">
              <w:rPr>
                <w:b/>
                <w:bCs/>
              </w:rPr>
              <w:t>Kč</w:t>
            </w:r>
          </w:p>
        </w:tc>
      </w:tr>
      <w:tr w:rsidR="00240A8D" w:rsidRPr="00240A8D" w:rsidTr="00E179D3">
        <w:tc>
          <w:tcPr>
            <w:tcW w:w="4606" w:type="dxa"/>
          </w:tcPr>
          <w:p w:rsidR="00240A8D" w:rsidRPr="00240A8D" w:rsidRDefault="00240A8D" w:rsidP="00240A8D">
            <w:pPr>
              <w:ind w:left="360"/>
              <w:jc w:val="both"/>
              <w:rPr>
                <w:b/>
                <w:bCs/>
              </w:rPr>
            </w:pPr>
            <w:r w:rsidRPr="00240A8D">
              <w:rPr>
                <w:b/>
                <w:bCs/>
              </w:rPr>
              <w:t>Celková nabízená cena za dílo včetně DPH:</w:t>
            </w:r>
          </w:p>
        </w:tc>
        <w:tc>
          <w:tcPr>
            <w:tcW w:w="4606" w:type="dxa"/>
          </w:tcPr>
          <w:p w:rsidR="00240A8D" w:rsidRPr="00240A8D" w:rsidRDefault="00240A8D" w:rsidP="00240A8D">
            <w:pPr>
              <w:ind w:left="360"/>
              <w:jc w:val="both"/>
              <w:rPr>
                <w:b/>
                <w:bCs/>
              </w:rPr>
            </w:pPr>
            <w:r w:rsidRPr="00240A8D">
              <w:rPr>
                <w:b/>
                <w:bCs/>
              </w:rPr>
              <w:t>Kč</w:t>
            </w:r>
          </w:p>
        </w:tc>
      </w:tr>
    </w:tbl>
    <w:p w:rsidR="00240A8D" w:rsidRPr="00240A8D" w:rsidRDefault="00240A8D" w:rsidP="00240A8D">
      <w:pPr>
        <w:ind w:left="360"/>
        <w:jc w:val="both"/>
      </w:pPr>
    </w:p>
    <w:p w:rsidR="00240A8D" w:rsidRPr="00240A8D" w:rsidRDefault="00240A8D" w:rsidP="00240A8D">
      <w:pPr>
        <w:ind w:left="360"/>
        <w:jc w:val="both"/>
      </w:pPr>
      <w:r w:rsidRPr="00240A8D">
        <w:t xml:space="preserve">Uchazeč prohlašuje, že podává nabídku na základě zadávacích podmínek k výše uvedené veřejné zakázce. Před podáním nabídky si vyjasnil veškerá sporná ustanovení a případné technické nejasnosti. Nabídková cena obsahuje veškeré náklady nutné ke kompletní realizaci veřejné zakázky. </w:t>
      </w:r>
    </w:p>
    <w:p w:rsidR="00240A8D" w:rsidRPr="00240A8D" w:rsidRDefault="00240A8D" w:rsidP="00240A8D">
      <w:pPr>
        <w:ind w:left="360"/>
        <w:jc w:val="both"/>
      </w:pPr>
      <w:r w:rsidRPr="00240A8D">
        <w:t>V ……………………………………………… dne ……………………………</w:t>
      </w:r>
      <w:proofErr w:type="gramStart"/>
      <w:r w:rsidRPr="00240A8D">
        <w:t>…..</w:t>
      </w:r>
      <w:proofErr w:type="gramEnd"/>
    </w:p>
    <w:p w:rsidR="00240A8D" w:rsidRPr="00240A8D" w:rsidRDefault="00240A8D" w:rsidP="00240A8D">
      <w:pPr>
        <w:ind w:left="360"/>
        <w:jc w:val="both"/>
      </w:pPr>
    </w:p>
    <w:p w:rsidR="00240A8D" w:rsidRPr="00240A8D" w:rsidRDefault="00240A8D" w:rsidP="00240A8D">
      <w:pPr>
        <w:ind w:left="360"/>
        <w:jc w:val="both"/>
      </w:pPr>
      <w:r w:rsidRPr="00240A8D">
        <w:t>………………………………………………………….</w:t>
      </w:r>
      <w:r w:rsidRPr="00240A8D">
        <w:tab/>
      </w:r>
      <w:r w:rsidRPr="00240A8D">
        <w:tab/>
        <w:t xml:space="preserve"> </w:t>
      </w:r>
      <w:r w:rsidRPr="00240A8D">
        <w:tab/>
        <w:t xml:space="preserve">      </w:t>
      </w:r>
    </w:p>
    <w:p w:rsidR="00240A8D" w:rsidRDefault="00240A8D" w:rsidP="004F095A">
      <w:pPr>
        <w:ind w:left="360"/>
        <w:jc w:val="both"/>
      </w:pPr>
    </w:p>
    <w:p w:rsidR="00240A8D" w:rsidRDefault="00240A8D" w:rsidP="004F095A">
      <w:pPr>
        <w:ind w:left="360"/>
        <w:jc w:val="both"/>
      </w:pPr>
    </w:p>
    <w:p w:rsidR="00240A8D" w:rsidRPr="00240A8D" w:rsidRDefault="00240A8D" w:rsidP="00240A8D">
      <w:pPr>
        <w:ind w:left="360"/>
        <w:jc w:val="both"/>
        <w:rPr>
          <w:bCs/>
        </w:rPr>
      </w:pPr>
      <w:r w:rsidRPr="00240A8D">
        <w:rPr>
          <w:bCs/>
        </w:rPr>
        <w:t>Příloha č. 5</w:t>
      </w:r>
    </w:p>
    <w:p w:rsidR="00240A8D" w:rsidRPr="00240A8D" w:rsidRDefault="00240A8D" w:rsidP="00240A8D">
      <w:pPr>
        <w:ind w:left="360"/>
        <w:jc w:val="both"/>
      </w:pPr>
    </w:p>
    <w:p w:rsidR="00240A8D" w:rsidRPr="00240A8D" w:rsidRDefault="00240A8D" w:rsidP="00240A8D">
      <w:pPr>
        <w:ind w:left="360"/>
        <w:jc w:val="both"/>
        <w:rPr>
          <w:b/>
          <w:bCs/>
        </w:rPr>
      </w:pPr>
      <w:r w:rsidRPr="00240A8D">
        <w:rPr>
          <w:b/>
          <w:bCs/>
        </w:rPr>
        <w:t>Čestné prohlášení o splnění základní způsobilosti</w:t>
      </w:r>
    </w:p>
    <w:p w:rsidR="00240A8D" w:rsidRPr="00240A8D" w:rsidRDefault="00240A8D" w:rsidP="00240A8D">
      <w:pPr>
        <w:ind w:left="360"/>
        <w:jc w:val="both"/>
        <w:rPr>
          <w:b/>
          <w:bCs/>
        </w:rPr>
      </w:pPr>
      <w:r w:rsidRPr="00240A8D">
        <w:rPr>
          <w:b/>
          <w:bCs/>
        </w:rPr>
        <w:t xml:space="preserve">k veřejné zakázce </w:t>
      </w:r>
      <w:r w:rsidR="00652CC6" w:rsidRPr="00652CC6">
        <w:rPr>
          <w:b/>
          <w:bCs/>
        </w:rPr>
        <w:t>„Nový Bor – Vodní zdroj pro HZS</w:t>
      </w:r>
      <w:r w:rsidR="00086557">
        <w:rPr>
          <w:b/>
          <w:bCs/>
        </w:rPr>
        <w:t xml:space="preserve"> -</w:t>
      </w:r>
      <w:r w:rsidR="00086557" w:rsidRPr="00086557">
        <w:rPr>
          <w:b/>
          <w:bCs/>
        </w:rPr>
        <w:t>– opakované řízení</w:t>
      </w:r>
      <w:r w:rsidR="00652CC6" w:rsidRPr="00652CC6">
        <w:rPr>
          <w:b/>
          <w:bCs/>
        </w:rPr>
        <w:t>“</w:t>
      </w:r>
    </w:p>
    <w:p w:rsidR="00240A8D" w:rsidRPr="00240A8D" w:rsidRDefault="00240A8D" w:rsidP="00240A8D">
      <w:pPr>
        <w:ind w:left="360"/>
        <w:jc w:val="both"/>
        <w:rPr>
          <w:b/>
          <w:bCs/>
        </w:rPr>
      </w:pPr>
    </w:p>
    <w:p w:rsidR="00240A8D" w:rsidRPr="00240A8D" w:rsidRDefault="00240A8D" w:rsidP="00240A8D">
      <w:pPr>
        <w:ind w:left="360"/>
        <w:jc w:val="both"/>
        <w:rPr>
          <w:b/>
          <w:bCs/>
        </w:rPr>
      </w:pPr>
    </w:p>
    <w:p w:rsidR="00240A8D" w:rsidRPr="00240A8D" w:rsidRDefault="00240A8D" w:rsidP="00240A8D">
      <w:pPr>
        <w:ind w:left="360"/>
        <w:jc w:val="both"/>
        <w:rPr>
          <w:bCs/>
        </w:rPr>
      </w:pPr>
      <w:r w:rsidRPr="00240A8D">
        <w:rPr>
          <w:b/>
          <w:bCs/>
        </w:rPr>
        <w:t xml:space="preserve">Zadavatel: </w:t>
      </w:r>
      <w:r w:rsidRPr="00240A8D">
        <w:rPr>
          <w:bCs/>
        </w:rPr>
        <w:t>Město Nový Bor, IČ: 00260771, nám. Míru 1, 473 01 Nový Bor</w:t>
      </w:r>
    </w:p>
    <w:p w:rsidR="00240A8D" w:rsidRPr="00240A8D" w:rsidRDefault="00240A8D" w:rsidP="00240A8D">
      <w:pPr>
        <w:ind w:left="360"/>
        <w:jc w:val="both"/>
        <w:rPr>
          <w:bCs/>
        </w:rPr>
      </w:pPr>
    </w:p>
    <w:p w:rsidR="00240A8D" w:rsidRPr="00240A8D" w:rsidRDefault="00240A8D" w:rsidP="00240A8D">
      <w:pPr>
        <w:ind w:left="360"/>
        <w:jc w:val="both"/>
        <w:rPr>
          <w:b/>
          <w:bCs/>
        </w:rPr>
      </w:pPr>
      <w:r w:rsidRPr="00240A8D">
        <w:rPr>
          <w:b/>
          <w:bCs/>
        </w:rPr>
        <w:t>Dodavatel:</w:t>
      </w:r>
      <w:r w:rsidRPr="00240A8D">
        <w:rPr>
          <w:bCs/>
        </w:rPr>
        <w:t xml:space="preserve"> (obchodní firma/název, IČ, sídlo, osoba oprávněná jednat, kontakt)</w:t>
      </w:r>
    </w:p>
    <w:p w:rsidR="00240A8D" w:rsidRPr="00240A8D" w:rsidRDefault="00240A8D" w:rsidP="00240A8D">
      <w:pPr>
        <w:ind w:left="360"/>
        <w:jc w:val="both"/>
        <w:rPr>
          <w:b/>
          <w:bCs/>
        </w:rPr>
      </w:pPr>
    </w:p>
    <w:p w:rsidR="00240A8D" w:rsidRPr="00240A8D" w:rsidRDefault="00240A8D" w:rsidP="00240A8D">
      <w:pPr>
        <w:ind w:left="360"/>
        <w:jc w:val="both"/>
        <w:rPr>
          <w:b/>
          <w:bCs/>
        </w:rPr>
      </w:pPr>
    </w:p>
    <w:p w:rsidR="00240A8D" w:rsidRPr="00240A8D" w:rsidRDefault="00240A8D" w:rsidP="00240A8D">
      <w:pPr>
        <w:ind w:left="360"/>
        <w:jc w:val="both"/>
      </w:pPr>
      <w:r w:rsidRPr="00240A8D">
        <w:t>Ke dni ………………201</w:t>
      </w:r>
      <w:r w:rsidR="00086557">
        <w:t>9</w:t>
      </w:r>
      <w:bookmarkStart w:id="0" w:name="_GoBack"/>
      <w:bookmarkEnd w:id="0"/>
      <w:r w:rsidRPr="00240A8D">
        <w:t xml:space="preserve"> prohlašuji, že dodavatel ……název dodavatele………. </w:t>
      </w:r>
      <w:proofErr w:type="gramStart"/>
      <w:r w:rsidRPr="00240A8D">
        <w:t>splňuje</w:t>
      </w:r>
      <w:proofErr w:type="gramEnd"/>
      <w:r w:rsidRPr="00240A8D">
        <w:t xml:space="preserve"> základní způsobilost analogicky ve smyslu § 53 odst. 4 a § 74 ZZVZ, ve znění pozdějších předpisů tak, že:</w:t>
      </w:r>
      <w:r w:rsidRPr="00240A8D">
        <w:tab/>
      </w:r>
    </w:p>
    <w:p w:rsidR="00240A8D" w:rsidRPr="00240A8D" w:rsidRDefault="00240A8D" w:rsidP="00240A8D">
      <w:pPr>
        <w:ind w:left="360"/>
        <w:jc w:val="both"/>
        <w:rPr>
          <w:b/>
          <w:bCs/>
        </w:rPr>
      </w:pPr>
      <w:r w:rsidRPr="00240A8D">
        <w:rPr>
          <w:b/>
          <w:bCs/>
        </w:rPr>
        <w:t>1)</w:t>
      </w:r>
    </w:p>
    <w:p w:rsidR="00240A8D" w:rsidRPr="00240A8D" w:rsidRDefault="00240A8D" w:rsidP="00240A8D">
      <w:pPr>
        <w:ind w:left="360"/>
        <w:jc w:val="both"/>
      </w:pPr>
      <w:r w:rsidRPr="00240A8D">
        <w:rPr>
          <w:b/>
          <w:bCs/>
        </w:rPr>
        <w:t>a)</w:t>
      </w:r>
      <w:r w:rsidRPr="00240A8D">
        <w:t xml:space="preserve"> 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240A8D" w:rsidRPr="00240A8D" w:rsidRDefault="00240A8D" w:rsidP="00240A8D">
      <w:pPr>
        <w:ind w:left="360"/>
        <w:jc w:val="both"/>
      </w:pPr>
      <w:r w:rsidRPr="00240A8D">
        <w:rPr>
          <w:b/>
          <w:bCs/>
        </w:rPr>
        <w:t>b)</w:t>
      </w:r>
      <w:r w:rsidRPr="00240A8D">
        <w:t xml:space="preserve"> nemá v České republice nebo v zemi svého sídla v evidenci daní zachycen splatný daňový nedoplatek,</w:t>
      </w:r>
    </w:p>
    <w:p w:rsidR="00240A8D" w:rsidRPr="00240A8D" w:rsidRDefault="00240A8D" w:rsidP="00240A8D">
      <w:pPr>
        <w:ind w:left="360"/>
        <w:jc w:val="both"/>
      </w:pPr>
      <w:r w:rsidRPr="00240A8D">
        <w:rPr>
          <w:b/>
          <w:bCs/>
        </w:rPr>
        <w:t>c)</w:t>
      </w:r>
      <w:r w:rsidRPr="00240A8D">
        <w:t xml:space="preserve"> nemá v České republice nebo v zemi svého sídla splatný nedoplatek na pojistném nebo na penále na veřejné zdravotní pojištění,</w:t>
      </w:r>
    </w:p>
    <w:p w:rsidR="00240A8D" w:rsidRPr="00240A8D" w:rsidRDefault="00240A8D" w:rsidP="00240A8D">
      <w:pPr>
        <w:ind w:left="360"/>
        <w:jc w:val="both"/>
      </w:pPr>
      <w:r w:rsidRPr="00240A8D">
        <w:rPr>
          <w:b/>
          <w:bCs/>
        </w:rPr>
        <w:t>d)</w:t>
      </w:r>
      <w:r w:rsidRPr="00240A8D">
        <w:t xml:space="preserve"> nemá v České republice nebo v zemi svého sídla splatný nedoplatek na pojistném nebo na penále na sociální zabezpečení a příspěvku na státní politiku zaměstnanosti,</w:t>
      </w:r>
    </w:p>
    <w:p w:rsidR="00240A8D" w:rsidRPr="00240A8D" w:rsidRDefault="00240A8D" w:rsidP="00240A8D">
      <w:pPr>
        <w:ind w:left="360"/>
        <w:jc w:val="both"/>
      </w:pPr>
      <w:r w:rsidRPr="00240A8D">
        <w:rPr>
          <w:b/>
          <w:bCs/>
        </w:rPr>
        <w:t>e)</w:t>
      </w:r>
      <w:r w:rsidRPr="00240A8D">
        <w:t xml:space="preserve"> není v likvidaci, nebylo proti němu vydáno rozhodnutí o úpadku, nařízení nucené správy podle jiného právního předpisu nebo v obdobné situaci podle právního řádu země sídla dodavatele.</w:t>
      </w:r>
    </w:p>
    <w:p w:rsidR="00240A8D" w:rsidRPr="00240A8D" w:rsidRDefault="00240A8D" w:rsidP="00240A8D">
      <w:pPr>
        <w:ind w:left="360"/>
        <w:jc w:val="both"/>
      </w:pPr>
      <w:r w:rsidRPr="00240A8D">
        <w:rPr>
          <w:b/>
          <w:bCs/>
        </w:rPr>
        <w:t>2)</w:t>
      </w:r>
      <w:r w:rsidRPr="00240A8D">
        <w:t xml:space="preserve"> 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240A8D" w:rsidRPr="00240A8D" w:rsidRDefault="00240A8D" w:rsidP="00240A8D">
      <w:pPr>
        <w:ind w:left="360"/>
        <w:jc w:val="both"/>
      </w:pPr>
      <w:r w:rsidRPr="00240A8D">
        <w:rPr>
          <w:b/>
          <w:bCs/>
        </w:rPr>
        <w:t>a)</w:t>
      </w:r>
      <w:r w:rsidRPr="00240A8D">
        <w:t xml:space="preserve"> tato právnická osoba,</w:t>
      </w:r>
    </w:p>
    <w:p w:rsidR="00240A8D" w:rsidRPr="00240A8D" w:rsidRDefault="00240A8D" w:rsidP="00240A8D">
      <w:pPr>
        <w:ind w:left="360"/>
        <w:jc w:val="both"/>
      </w:pPr>
      <w:r w:rsidRPr="00240A8D">
        <w:rPr>
          <w:b/>
          <w:bCs/>
        </w:rPr>
        <w:t>b)</w:t>
      </w:r>
      <w:r w:rsidRPr="00240A8D">
        <w:t xml:space="preserve"> každý člen statutárního orgánu této právnické osoby a</w:t>
      </w:r>
    </w:p>
    <w:p w:rsidR="00240A8D" w:rsidRPr="00240A8D" w:rsidRDefault="00240A8D" w:rsidP="00240A8D">
      <w:pPr>
        <w:ind w:left="360"/>
        <w:jc w:val="both"/>
      </w:pPr>
      <w:r w:rsidRPr="00240A8D">
        <w:rPr>
          <w:b/>
          <w:bCs/>
        </w:rPr>
        <w:t>c)</w:t>
      </w:r>
      <w:r w:rsidRPr="00240A8D">
        <w:t xml:space="preserve"> osoba zastupující tuto právnickou osobu v statutárním orgánu dodavatele.</w:t>
      </w:r>
    </w:p>
    <w:p w:rsidR="00240A8D" w:rsidRPr="00240A8D" w:rsidRDefault="00240A8D" w:rsidP="00240A8D">
      <w:pPr>
        <w:ind w:left="360"/>
        <w:jc w:val="both"/>
      </w:pPr>
      <w:r w:rsidRPr="00240A8D">
        <w:rPr>
          <w:b/>
          <w:bCs/>
        </w:rPr>
        <w:t>3)</w:t>
      </w:r>
      <w:r w:rsidRPr="00240A8D">
        <w:t xml:space="preserve"> Účastní-li se zadávacího řízení pobočka závodu</w:t>
      </w:r>
    </w:p>
    <w:p w:rsidR="00240A8D" w:rsidRPr="00240A8D" w:rsidRDefault="00240A8D" w:rsidP="00240A8D">
      <w:pPr>
        <w:ind w:left="360"/>
        <w:jc w:val="both"/>
      </w:pPr>
      <w:r w:rsidRPr="00240A8D">
        <w:rPr>
          <w:b/>
          <w:bCs/>
        </w:rPr>
        <w:t>a)</w:t>
      </w:r>
      <w:r w:rsidRPr="00240A8D">
        <w:t xml:space="preserve"> zahraniční právnické osoby, musí podmínku podle odstavce 1 písm. a) splňovat tato právnická osoba a vedoucí pobočky závodu,</w:t>
      </w:r>
    </w:p>
    <w:p w:rsidR="00240A8D" w:rsidRPr="00240A8D" w:rsidRDefault="00240A8D" w:rsidP="00240A8D">
      <w:pPr>
        <w:ind w:left="360"/>
        <w:jc w:val="both"/>
      </w:pPr>
      <w:r w:rsidRPr="00240A8D">
        <w:rPr>
          <w:b/>
          <w:bCs/>
        </w:rPr>
        <w:t>b)</w:t>
      </w:r>
      <w:r w:rsidRPr="00240A8D">
        <w:t xml:space="preserve"> české právnické osoby, musí podmínku podle odstavce 1 písm. a) splňovat osoby uvedené v odstavci 2 a vedoucí pobočky závodu.</w:t>
      </w:r>
    </w:p>
    <w:p w:rsidR="00240A8D" w:rsidRPr="00240A8D" w:rsidRDefault="00240A8D" w:rsidP="00240A8D">
      <w:pPr>
        <w:ind w:left="360"/>
        <w:jc w:val="both"/>
      </w:pPr>
    </w:p>
    <w:p w:rsidR="00240A8D" w:rsidRPr="00240A8D" w:rsidRDefault="00240A8D" w:rsidP="00240A8D">
      <w:pPr>
        <w:ind w:left="360"/>
        <w:jc w:val="both"/>
      </w:pPr>
      <w:r w:rsidRPr="00240A8D">
        <w:t>V………</w:t>
      </w:r>
      <w:proofErr w:type="gramStart"/>
      <w:r w:rsidRPr="00240A8D">
        <w:t>….....................…</w:t>
      </w:r>
      <w:proofErr w:type="gramEnd"/>
      <w:r w:rsidRPr="00240A8D">
        <w:t xml:space="preserve"> dne…………….. 201</w:t>
      </w:r>
      <w:r w:rsidR="00086557">
        <w:t>9</w:t>
      </w:r>
    </w:p>
    <w:p w:rsidR="00240A8D" w:rsidRPr="00240A8D" w:rsidRDefault="00240A8D" w:rsidP="00240A8D">
      <w:pPr>
        <w:ind w:left="360"/>
        <w:jc w:val="both"/>
      </w:pPr>
      <w:r w:rsidRPr="00240A8D">
        <w:t xml:space="preserve">                                                                                                        …………………………………………………………</w:t>
      </w:r>
    </w:p>
    <w:p w:rsidR="00240A8D" w:rsidRDefault="00240A8D" w:rsidP="004F095A">
      <w:pPr>
        <w:ind w:left="360"/>
        <w:jc w:val="both"/>
      </w:pPr>
    </w:p>
    <w:p w:rsidR="00240A8D" w:rsidRDefault="00240A8D" w:rsidP="004F095A">
      <w:pPr>
        <w:ind w:left="360"/>
        <w:jc w:val="both"/>
      </w:pPr>
    </w:p>
    <w:p w:rsidR="0014561C" w:rsidRDefault="0014561C" w:rsidP="004F095A">
      <w:pPr>
        <w:ind w:left="360"/>
        <w:jc w:val="both"/>
      </w:pPr>
    </w:p>
    <w:p w:rsidR="0014561C" w:rsidRDefault="0014561C" w:rsidP="004F095A">
      <w:pPr>
        <w:ind w:left="360"/>
        <w:jc w:val="both"/>
      </w:pPr>
    </w:p>
    <w:p w:rsidR="0014561C" w:rsidRDefault="0014561C" w:rsidP="004F095A">
      <w:pPr>
        <w:ind w:left="360"/>
        <w:jc w:val="both"/>
      </w:pPr>
    </w:p>
    <w:p w:rsidR="0014561C" w:rsidRDefault="0014561C" w:rsidP="004F095A">
      <w:pPr>
        <w:ind w:left="360"/>
        <w:jc w:val="both"/>
      </w:pPr>
    </w:p>
    <w:p w:rsidR="00240A8D" w:rsidRPr="00240A8D" w:rsidRDefault="00240A8D" w:rsidP="00240A8D">
      <w:pPr>
        <w:ind w:left="360"/>
        <w:jc w:val="both"/>
        <w:rPr>
          <w:b/>
          <w:bCs/>
        </w:rPr>
      </w:pPr>
      <w:r w:rsidRPr="00240A8D">
        <w:rPr>
          <w:b/>
          <w:bCs/>
        </w:rPr>
        <w:lastRenderedPageBreak/>
        <w:t>Příloha č. 6</w:t>
      </w:r>
    </w:p>
    <w:p w:rsidR="00240A8D" w:rsidRPr="00240A8D" w:rsidRDefault="00240A8D" w:rsidP="00240A8D">
      <w:pPr>
        <w:ind w:left="360"/>
        <w:jc w:val="both"/>
        <w:rPr>
          <w:b/>
          <w:bCs/>
        </w:rPr>
      </w:pPr>
      <w:r w:rsidRPr="00240A8D">
        <w:rPr>
          <w:b/>
          <w:bCs/>
        </w:rPr>
        <w:t>Čestné prohlášení o pojistné smlouvě</w:t>
      </w:r>
    </w:p>
    <w:tbl>
      <w:tblPr>
        <w:tblW w:w="9000" w:type="dxa"/>
        <w:tblInd w:w="57" w:type="dxa"/>
        <w:tblBorders>
          <w:top w:val="single" w:sz="8" w:space="0" w:color="1F497D"/>
          <w:left w:val="single" w:sz="8" w:space="0" w:color="1F497D"/>
          <w:bottom w:val="single" w:sz="8" w:space="0" w:color="182C68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5"/>
        <w:gridCol w:w="6025"/>
      </w:tblGrid>
      <w:tr w:rsidR="00240A8D" w:rsidRPr="00240A8D" w:rsidTr="00E179D3">
        <w:trPr>
          <w:trHeight w:val="340"/>
        </w:trPr>
        <w:tc>
          <w:tcPr>
            <w:tcW w:w="29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240A8D" w:rsidRPr="00240A8D" w:rsidRDefault="00240A8D" w:rsidP="00240A8D">
            <w:pPr>
              <w:ind w:left="360"/>
              <w:jc w:val="both"/>
              <w:rPr>
                <w:b/>
                <w:bCs/>
              </w:rPr>
            </w:pPr>
            <w:r w:rsidRPr="00240A8D">
              <w:rPr>
                <w:b/>
                <w:bCs/>
              </w:rPr>
              <w:t>Název veřejné zakázky</w:t>
            </w:r>
          </w:p>
        </w:tc>
        <w:tc>
          <w:tcPr>
            <w:tcW w:w="602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240A8D" w:rsidRDefault="00240A8D" w:rsidP="00240A8D">
            <w:pPr>
              <w:ind w:left="360"/>
              <w:jc w:val="both"/>
              <w:rPr>
                <w:b/>
              </w:rPr>
            </w:pPr>
          </w:p>
          <w:p w:rsidR="0014561C" w:rsidRPr="00240A8D" w:rsidRDefault="00652CC6" w:rsidP="00240A8D">
            <w:pPr>
              <w:ind w:left="360"/>
              <w:jc w:val="both"/>
              <w:rPr>
                <w:b/>
              </w:rPr>
            </w:pPr>
            <w:r w:rsidRPr="00652CC6">
              <w:rPr>
                <w:b/>
              </w:rPr>
              <w:t>„Nový Bor – Vodní zdroj pro HZS</w:t>
            </w:r>
            <w:r w:rsidR="00086557">
              <w:rPr>
                <w:b/>
              </w:rPr>
              <w:t xml:space="preserve"> - </w:t>
            </w:r>
            <w:r w:rsidR="00086557" w:rsidRPr="00086557">
              <w:rPr>
                <w:b/>
              </w:rPr>
              <w:t>opakované řízení</w:t>
            </w:r>
            <w:r w:rsidRPr="00652CC6">
              <w:rPr>
                <w:b/>
              </w:rPr>
              <w:t>“</w:t>
            </w:r>
          </w:p>
        </w:tc>
      </w:tr>
    </w:tbl>
    <w:p w:rsidR="00240A8D" w:rsidRPr="00240A8D" w:rsidRDefault="00240A8D" w:rsidP="00240A8D">
      <w:pPr>
        <w:ind w:left="360"/>
        <w:jc w:val="both"/>
      </w:pPr>
    </w:p>
    <w:tbl>
      <w:tblPr>
        <w:tblW w:w="0" w:type="auto"/>
        <w:tblInd w:w="70" w:type="dxa"/>
        <w:tblBorders>
          <w:top w:val="single" w:sz="8" w:space="0" w:color="1F497D"/>
          <w:left w:val="single" w:sz="8" w:space="0" w:color="1F497D"/>
          <w:bottom w:val="single" w:sz="8" w:space="0" w:color="182C68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4"/>
        <w:gridCol w:w="3224"/>
        <w:gridCol w:w="2804"/>
      </w:tblGrid>
      <w:tr w:rsidR="00240A8D" w:rsidRPr="00240A8D" w:rsidTr="00E179D3">
        <w:trPr>
          <w:trHeight w:val="340"/>
        </w:trPr>
        <w:tc>
          <w:tcPr>
            <w:tcW w:w="295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240A8D" w:rsidRPr="00240A8D" w:rsidRDefault="00240A8D" w:rsidP="00240A8D">
            <w:pPr>
              <w:ind w:left="360"/>
              <w:jc w:val="both"/>
              <w:rPr>
                <w:b/>
              </w:rPr>
            </w:pPr>
            <w:r w:rsidRPr="00240A8D">
              <w:rPr>
                <w:b/>
              </w:rPr>
              <w:t>Název uchazeče</w:t>
            </w:r>
          </w:p>
        </w:tc>
        <w:tc>
          <w:tcPr>
            <w:tcW w:w="6028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240A8D" w:rsidRPr="00240A8D" w:rsidRDefault="00240A8D" w:rsidP="00240A8D">
            <w:pPr>
              <w:ind w:left="360"/>
              <w:jc w:val="both"/>
              <w:rPr>
                <w:b/>
              </w:rPr>
            </w:pPr>
          </w:p>
        </w:tc>
      </w:tr>
      <w:tr w:rsidR="00240A8D" w:rsidRPr="00240A8D" w:rsidTr="00E179D3">
        <w:trPr>
          <w:trHeight w:val="340"/>
        </w:trPr>
        <w:tc>
          <w:tcPr>
            <w:tcW w:w="295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240A8D" w:rsidRPr="00240A8D" w:rsidRDefault="00240A8D" w:rsidP="00240A8D">
            <w:pPr>
              <w:ind w:left="360"/>
              <w:jc w:val="both"/>
            </w:pPr>
            <w:r w:rsidRPr="00240A8D">
              <w:t>Sídlo</w:t>
            </w:r>
          </w:p>
        </w:tc>
        <w:tc>
          <w:tcPr>
            <w:tcW w:w="6028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240A8D" w:rsidRPr="00240A8D" w:rsidRDefault="00240A8D" w:rsidP="00240A8D">
            <w:pPr>
              <w:ind w:left="360"/>
              <w:jc w:val="both"/>
            </w:pPr>
          </w:p>
        </w:tc>
      </w:tr>
      <w:tr w:rsidR="00240A8D" w:rsidRPr="00240A8D" w:rsidTr="00E179D3">
        <w:trPr>
          <w:trHeight w:val="340"/>
        </w:trPr>
        <w:tc>
          <w:tcPr>
            <w:tcW w:w="2954" w:type="dxa"/>
            <w:tcBorders>
              <w:top w:val="single" w:sz="8" w:space="0" w:color="1F497D"/>
              <w:left w:val="single" w:sz="8" w:space="0" w:color="1F497D"/>
              <w:bottom w:val="single" w:sz="8" w:space="0" w:color="182C68"/>
              <w:right w:val="single" w:sz="8" w:space="0" w:color="1F497D"/>
            </w:tcBorders>
            <w:vAlign w:val="center"/>
            <w:hideMark/>
          </w:tcPr>
          <w:p w:rsidR="00240A8D" w:rsidRPr="00240A8D" w:rsidRDefault="00240A8D" w:rsidP="00240A8D">
            <w:pPr>
              <w:ind w:left="360"/>
              <w:jc w:val="both"/>
            </w:pPr>
            <w:r w:rsidRPr="00240A8D">
              <w:t>IČ/DIČ</w:t>
            </w:r>
          </w:p>
        </w:tc>
        <w:tc>
          <w:tcPr>
            <w:tcW w:w="3224" w:type="dxa"/>
            <w:tcBorders>
              <w:top w:val="single" w:sz="8" w:space="0" w:color="1F497D"/>
              <w:left w:val="single" w:sz="8" w:space="0" w:color="1F497D"/>
              <w:bottom w:val="single" w:sz="8" w:space="0" w:color="182C68"/>
              <w:right w:val="single" w:sz="8" w:space="0" w:color="1F497D"/>
            </w:tcBorders>
            <w:vAlign w:val="center"/>
          </w:tcPr>
          <w:p w:rsidR="00240A8D" w:rsidRPr="00240A8D" w:rsidRDefault="00240A8D" w:rsidP="00240A8D">
            <w:pPr>
              <w:ind w:left="360"/>
              <w:jc w:val="both"/>
            </w:pPr>
          </w:p>
        </w:tc>
        <w:tc>
          <w:tcPr>
            <w:tcW w:w="2804" w:type="dxa"/>
            <w:tcBorders>
              <w:top w:val="single" w:sz="8" w:space="0" w:color="1F497D"/>
              <w:left w:val="single" w:sz="8" w:space="0" w:color="1F497D"/>
              <w:bottom w:val="single" w:sz="8" w:space="0" w:color="182C68"/>
              <w:right w:val="single" w:sz="8" w:space="0" w:color="1F497D"/>
            </w:tcBorders>
            <w:vAlign w:val="center"/>
          </w:tcPr>
          <w:p w:rsidR="00240A8D" w:rsidRPr="00240A8D" w:rsidRDefault="00240A8D" w:rsidP="00240A8D">
            <w:pPr>
              <w:ind w:left="360"/>
              <w:jc w:val="both"/>
            </w:pPr>
          </w:p>
        </w:tc>
      </w:tr>
    </w:tbl>
    <w:p w:rsidR="00240A8D" w:rsidRPr="00240A8D" w:rsidRDefault="00240A8D" w:rsidP="00240A8D">
      <w:pPr>
        <w:ind w:left="360"/>
        <w:jc w:val="both"/>
      </w:pPr>
    </w:p>
    <w:p w:rsidR="00240A8D" w:rsidRPr="00240A8D" w:rsidRDefault="00240A8D" w:rsidP="00240A8D">
      <w:pPr>
        <w:ind w:left="360"/>
        <w:jc w:val="both"/>
      </w:pPr>
      <w:r w:rsidRPr="00240A8D">
        <w:t>Uchazeč čestně prohlašuje, že v případě výběru jeho nabídky jako nejvhodnější předloží zadavateli těsně před podpisem smlouvy ověřenou kopii pojistné smlouvy, jejímž předmětem je odpovědnost za škodu způsobenou zhotovitelem třetím osobám. Výše pojistné část</w:t>
      </w:r>
      <w:r w:rsidR="005423E7">
        <w:t>ky bude v minimální výši  </w:t>
      </w:r>
      <w:r w:rsidR="00652CC6">
        <w:t>2</w:t>
      </w:r>
      <w:r w:rsidR="005423E7">
        <w:t> 000 000</w:t>
      </w:r>
      <w:r w:rsidRPr="00240A8D">
        <w:t xml:space="preserve">,- Kč. </w:t>
      </w:r>
    </w:p>
    <w:p w:rsidR="00240A8D" w:rsidRPr="00240A8D" w:rsidRDefault="00240A8D" w:rsidP="00240A8D">
      <w:pPr>
        <w:ind w:left="360"/>
        <w:jc w:val="both"/>
      </w:pPr>
    </w:p>
    <w:p w:rsidR="00240A8D" w:rsidRPr="00240A8D" w:rsidRDefault="00240A8D" w:rsidP="00240A8D">
      <w:pPr>
        <w:ind w:left="360"/>
        <w:jc w:val="both"/>
      </w:pPr>
    </w:p>
    <w:p w:rsidR="00240A8D" w:rsidRPr="00240A8D" w:rsidRDefault="00240A8D" w:rsidP="00240A8D">
      <w:pPr>
        <w:ind w:left="360"/>
        <w:jc w:val="both"/>
      </w:pPr>
    </w:p>
    <w:p w:rsidR="00240A8D" w:rsidRPr="00240A8D" w:rsidRDefault="00240A8D" w:rsidP="00240A8D">
      <w:pPr>
        <w:ind w:left="360"/>
        <w:jc w:val="both"/>
      </w:pPr>
      <w:r w:rsidRPr="00240A8D">
        <w:t>V ……………………………… dne ………………… 201</w:t>
      </w:r>
      <w:r w:rsidR="00086557">
        <w:t>9</w:t>
      </w:r>
    </w:p>
    <w:p w:rsidR="00240A8D" w:rsidRPr="00240A8D" w:rsidRDefault="00240A8D" w:rsidP="00240A8D">
      <w:pPr>
        <w:ind w:left="360"/>
        <w:jc w:val="both"/>
      </w:pPr>
    </w:p>
    <w:p w:rsidR="00240A8D" w:rsidRPr="00240A8D" w:rsidRDefault="00240A8D" w:rsidP="00240A8D">
      <w:pPr>
        <w:ind w:left="360"/>
        <w:jc w:val="both"/>
      </w:pPr>
    </w:p>
    <w:p w:rsidR="00240A8D" w:rsidRPr="00240A8D" w:rsidRDefault="00240A8D" w:rsidP="00240A8D">
      <w:pPr>
        <w:ind w:left="360"/>
        <w:jc w:val="both"/>
      </w:pPr>
    </w:p>
    <w:p w:rsidR="00240A8D" w:rsidRPr="00240A8D" w:rsidRDefault="00240A8D" w:rsidP="00240A8D">
      <w:pPr>
        <w:ind w:left="360"/>
        <w:jc w:val="both"/>
      </w:pPr>
    </w:p>
    <w:p w:rsidR="00240A8D" w:rsidRPr="00240A8D" w:rsidRDefault="00240A8D" w:rsidP="00240A8D">
      <w:pPr>
        <w:ind w:left="360"/>
        <w:jc w:val="both"/>
      </w:pPr>
    </w:p>
    <w:p w:rsidR="00240A8D" w:rsidRPr="00240A8D" w:rsidRDefault="00240A8D" w:rsidP="00240A8D">
      <w:pPr>
        <w:ind w:left="360"/>
        <w:jc w:val="both"/>
      </w:pPr>
    </w:p>
    <w:p w:rsidR="00240A8D" w:rsidRPr="00240A8D" w:rsidRDefault="00240A8D" w:rsidP="00240A8D">
      <w:pPr>
        <w:ind w:left="360"/>
        <w:jc w:val="both"/>
      </w:pPr>
      <w:r w:rsidRPr="00240A8D">
        <w:t>……………….………………………………………………</w:t>
      </w:r>
    </w:p>
    <w:p w:rsidR="00240A8D" w:rsidRPr="00240A8D" w:rsidRDefault="00240A8D" w:rsidP="00240A8D">
      <w:pPr>
        <w:ind w:left="360"/>
        <w:jc w:val="both"/>
      </w:pPr>
      <w:r w:rsidRPr="00240A8D">
        <w:t>Jméno, funkce a podpis oprávněné osoby</w:t>
      </w:r>
    </w:p>
    <w:p w:rsidR="00240A8D" w:rsidRDefault="00240A8D" w:rsidP="004F095A">
      <w:pPr>
        <w:ind w:left="360"/>
        <w:jc w:val="both"/>
      </w:pPr>
    </w:p>
    <w:p w:rsidR="00240A8D" w:rsidRDefault="00240A8D" w:rsidP="004F095A">
      <w:pPr>
        <w:ind w:left="360"/>
        <w:jc w:val="both"/>
      </w:pPr>
    </w:p>
    <w:p w:rsidR="00240A8D" w:rsidRDefault="00240A8D" w:rsidP="004F095A">
      <w:pPr>
        <w:ind w:left="360"/>
        <w:jc w:val="both"/>
      </w:pPr>
    </w:p>
    <w:p w:rsidR="00240A8D" w:rsidRDefault="00240A8D" w:rsidP="004F095A">
      <w:pPr>
        <w:ind w:left="360"/>
        <w:jc w:val="both"/>
      </w:pPr>
    </w:p>
    <w:p w:rsidR="00240A8D" w:rsidRDefault="00240A8D" w:rsidP="004F095A">
      <w:pPr>
        <w:ind w:left="360"/>
        <w:jc w:val="both"/>
      </w:pPr>
    </w:p>
    <w:p w:rsidR="00240A8D" w:rsidRDefault="00240A8D" w:rsidP="004F095A">
      <w:pPr>
        <w:ind w:left="360"/>
        <w:jc w:val="both"/>
      </w:pPr>
    </w:p>
    <w:p w:rsidR="00240A8D" w:rsidRDefault="00240A8D" w:rsidP="004F095A">
      <w:pPr>
        <w:ind w:left="360"/>
        <w:jc w:val="both"/>
      </w:pPr>
    </w:p>
    <w:p w:rsidR="00240A8D" w:rsidRDefault="00240A8D" w:rsidP="004F095A">
      <w:pPr>
        <w:ind w:left="360"/>
        <w:jc w:val="both"/>
      </w:pPr>
    </w:p>
    <w:p w:rsidR="00240A8D" w:rsidRDefault="00240A8D" w:rsidP="004F095A">
      <w:pPr>
        <w:ind w:left="360"/>
        <w:jc w:val="both"/>
      </w:pPr>
    </w:p>
    <w:p w:rsidR="00240A8D" w:rsidRDefault="00240A8D" w:rsidP="004F095A">
      <w:pPr>
        <w:ind w:left="360"/>
        <w:jc w:val="both"/>
      </w:pPr>
    </w:p>
    <w:p w:rsidR="00240A8D" w:rsidRDefault="00240A8D" w:rsidP="004F095A">
      <w:pPr>
        <w:ind w:left="360"/>
        <w:jc w:val="both"/>
      </w:pPr>
    </w:p>
    <w:p w:rsidR="00240A8D" w:rsidRDefault="00240A8D" w:rsidP="004F095A">
      <w:pPr>
        <w:ind w:left="360"/>
        <w:jc w:val="both"/>
      </w:pPr>
    </w:p>
    <w:p w:rsidR="00240A8D" w:rsidRDefault="00240A8D" w:rsidP="004F095A">
      <w:pPr>
        <w:ind w:left="360"/>
        <w:jc w:val="both"/>
      </w:pPr>
    </w:p>
    <w:p w:rsidR="00240A8D" w:rsidRDefault="00240A8D" w:rsidP="004F095A">
      <w:pPr>
        <w:ind w:left="360"/>
        <w:jc w:val="both"/>
      </w:pPr>
    </w:p>
    <w:p w:rsidR="00240A8D" w:rsidRDefault="00240A8D" w:rsidP="004F095A">
      <w:pPr>
        <w:ind w:left="360"/>
        <w:jc w:val="both"/>
      </w:pPr>
    </w:p>
    <w:p w:rsidR="00240A8D" w:rsidRDefault="00240A8D" w:rsidP="004F095A">
      <w:pPr>
        <w:ind w:left="360"/>
        <w:jc w:val="both"/>
      </w:pPr>
    </w:p>
    <w:p w:rsidR="00240A8D" w:rsidRDefault="00240A8D" w:rsidP="004F095A">
      <w:pPr>
        <w:ind w:left="360"/>
        <w:jc w:val="both"/>
      </w:pPr>
    </w:p>
    <w:p w:rsidR="00240A8D" w:rsidRDefault="00240A8D" w:rsidP="004F095A">
      <w:pPr>
        <w:ind w:left="360"/>
        <w:jc w:val="both"/>
      </w:pPr>
    </w:p>
    <w:p w:rsidR="00240A8D" w:rsidRDefault="00240A8D" w:rsidP="004F095A">
      <w:pPr>
        <w:ind w:left="360"/>
        <w:jc w:val="both"/>
      </w:pPr>
    </w:p>
    <w:p w:rsidR="0014561C" w:rsidRDefault="0014561C" w:rsidP="004F095A">
      <w:pPr>
        <w:ind w:left="360"/>
        <w:jc w:val="both"/>
      </w:pPr>
    </w:p>
    <w:p w:rsidR="0014561C" w:rsidRDefault="0014561C" w:rsidP="004F095A">
      <w:pPr>
        <w:ind w:left="360"/>
        <w:jc w:val="both"/>
      </w:pPr>
    </w:p>
    <w:p w:rsidR="0014561C" w:rsidRDefault="0014561C" w:rsidP="004F095A">
      <w:pPr>
        <w:ind w:left="360"/>
        <w:jc w:val="both"/>
      </w:pPr>
    </w:p>
    <w:p w:rsidR="00240A8D" w:rsidRDefault="00240A8D" w:rsidP="004F095A">
      <w:pPr>
        <w:ind w:left="360"/>
        <w:jc w:val="both"/>
      </w:pPr>
    </w:p>
    <w:p w:rsidR="00240A8D" w:rsidRDefault="00240A8D" w:rsidP="004F095A">
      <w:pPr>
        <w:ind w:left="360"/>
        <w:jc w:val="both"/>
      </w:pPr>
    </w:p>
    <w:p w:rsidR="00240A8D" w:rsidRPr="00240A8D" w:rsidRDefault="00240A8D" w:rsidP="00240A8D">
      <w:pPr>
        <w:ind w:left="360"/>
        <w:jc w:val="both"/>
      </w:pPr>
      <w:r w:rsidRPr="00240A8D">
        <w:t>Příloha č. 7</w:t>
      </w:r>
    </w:p>
    <w:p w:rsidR="00240A8D" w:rsidRPr="00240A8D" w:rsidRDefault="00240A8D" w:rsidP="00240A8D">
      <w:pPr>
        <w:ind w:left="360"/>
        <w:jc w:val="both"/>
      </w:pPr>
      <w:r w:rsidRPr="00240A8D">
        <w:t xml:space="preserve">Čestné prohlášení dodavatele </w:t>
      </w:r>
    </w:p>
    <w:p w:rsidR="00240A8D" w:rsidRDefault="00652CC6" w:rsidP="00240A8D">
      <w:pPr>
        <w:ind w:left="360"/>
        <w:jc w:val="both"/>
        <w:rPr>
          <w:b/>
          <w:bCs/>
          <w:u w:val="single"/>
        </w:rPr>
      </w:pPr>
      <w:r w:rsidRPr="00652CC6">
        <w:rPr>
          <w:b/>
          <w:bCs/>
          <w:u w:val="single"/>
        </w:rPr>
        <w:t>„Nový Bor – Vodní zdroj pro HZS</w:t>
      </w:r>
      <w:r w:rsidR="00086557">
        <w:rPr>
          <w:b/>
          <w:bCs/>
          <w:u w:val="single"/>
        </w:rPr>
        <w:t xml:space="preserve"> </w:t>
      </w:r>
      <w:r w:rsidR="00086557" w:rsidRPr="00086557">
        <w:rPr>
          <w:b/>
          <w:bCs/>
          <w:u w:val="single"/>
        </w:rPr>
        <w:t>– opakované řízení</w:t>
      </w:r>
      <w:r w:rsidRPr="00652CC6">
        <w:rPr>
          <w:b/>
          <w:bCs/>
          <w:u w:val="single"/>
        </w:rPr>
        <w:t>“</w:t>
      </w:r>
    </w:p>
    <w:p w:rsidR="00652CC6" w:rsidRPr="00240A8D" w:rsidRDefault="00652CC6" w:rsidP="00240A8D">
      <w:pPr>
        <w:ind w:left="360"/>
        <w:jc w:val="both"/>
        <w:rPr>
          <w:u w:val="single"/>
        </w:rPr>
      </w:pPr>
    </w:p>
    <w:p w:rsidR="00240A8D" w:rsidRPr="00240A8D" w:rsidRDefault="00240A8D" w:rsidP="00240A8D">
      <w:pPr>
        <w:ind w:left="360"/>
        <w:jc w:val="both"/>
        <w:rPr>
          <w:u w:val="single"/>
        </w:rPr>
      </w:pPr>
      <w:r w:rsidRPr="00240A8D">
        <w:rPr>
          <w:u w:val="single"/>
        </w:rPr>
        <w:t>Identifikační údaje zadavatele</w:t>
      </w:r>
    </w:p>
    <w:p w:rsidR="00240A8D" w:rsidRPr="00240A8D" w:rsidRDefault="00240A8D" w:rsidP="00240A8D">
      <w:pPr>
        <w:ind w:left="360"/>
        <w:jc w:val="both"/>
      </w:pPr>
      <w:r w:rsidRPr="00240A8D">
        <w:t>Název:</w:t>
      </w:r>
      <w:r w:rsidRPr="00240A8D">
        <w:tab/>
        <w:t xml:space="preserve">Město Nový Bor </w:t>
      </w:r>
    </w:p>
    <w:p w:rsidR="00240A8D" w:rsidRPr="00240A8D" w:rsidRDefault="00240A8D" w:rsidP="00240A8D">
      <w:pPr>
        <w:ind w:left="360"/>
        <w:jc w:val="both"/>
      </w:pPr>
      <w:r w:rsidRPr="00240A8D">
        <w:t>IČ:</w:t>
      </w:r>
      <w:r w:rsidRPr="00240A8D">
        <w:tab/>
        <w:t>00260771</w:t>
      </w:r>
    </w:p>
    <w:p w:rsidR="00240A8D" w:rsidRPr="00240A8D" w:rsidRDefault="00240A8D" w:rsidP="00240A8D">
      <w:pPr>
        <w:ind w:left="360"/>
        <w:jc w:val="both"/>
      </w:pPr>
      <w:r w:rsidRPr="00240A8D">
        <w:t>Sídlo:</w:t>
      </w:r>
      <w:r w:rsidRPr="00240A8D">
        <w:tab/>
        <w:t xml:space="preserve">nám. Míru 1, 473 01 Nový Bor </w:t>
      </w:r>
    </w:p>
    <w:p w:rsidR="00240A8D" w:rsidRPr="00240A8D" w:rsidRDefault="00240A8D" w:rsidP="00240A8D">
      <w:pPr>
        <w:ind w:left="360"/>
        <w:jc w:val="both"/>
      </w:pPr>
    </w:p>
    <w:p w:rsidR="00240A8D" w:rsidRPr="00240A8D" w:rsidRDefault="00240A8D" w:rsidP="00240A8D">
      <w:pPr>
        <w:ind w:left="360"/>
        <w:jc w:val="both"/>
      </w:pPr>
    </w:p>
    <w:p w:rsidR="00240A8D" w:rsidRPr="00240A8D" w:rsidRDefault="00240A8D" w:rsidP="00240A8D">
      <w:pPr>
        <w:ind w:left="360"/>
        <w:jc w:val="both"/>
        <w:rPr>
          <w:u w:val="single"/>
        </w:rPr>
      </w:pPr>
      <w:r w:rsidRPr="00240A8D">
        <w:rPr>
          <w:u w:val="single"/>
        </w:rPr>
        <w:t>Identifikační údaje dodavatele</w:t>
      </w:r>
    </w:p>
    <w:p w:rsidR="00240A8D" w:rsidRPr="00240A8D" w:rsidRDefault="00240A8D" w:rsidP="00240A8D">
      <w:pPr>
        <w:ind w:left="360"/>
        <w:jc w:val="both"/>
      </w:pPr>
      <w:r w:rsidRPr="00240A8D">
        <w:t>Obchodní firma/název:</w:t>
      </w:r>
      <w:r w:rsidRPr="00240A8D">
        <w:tab/>
        <w:t>Doplní dodavatel</w:t>
      </w:r>
    </w:p>
    <w:p w:rsidR="00240A8D" w:rsidRPr="00240A8D" w:rsidRDefault="00240A8D" w:rsidP="00240A8D">
      <w:pPr>
        <w:ind w:left="360"/>
        <w:jc w:val="both"/>
      </w:pPr>
      <w:r w:rsidRPr="00240A8D">
        <w:t>IČ:</w:t>
      </w:r>
      <w:r w:rsidRPr="00240A8D">
        <w:tab/>
        <w:t>Doplní dodavatel</w:t>
      </w:r>
    </w:p>
    <w:p w:rsidR="00240A8D" w:rsidRPr="00240A8D" w:rsidRDefault="00240A8D" w:rsidP="00240A8D">
      <w:pPr>
        <w:ind w:left="360"/>
        <w:jc w:val="both"/>
      </w:pPr>
      <w:r w:rsidRPr="00240A8D">
        <w:t>Sídlo:</w:t>
      </w:r>
      <w:r w:rsidRPr="00240A8D">
        <w:tab/>
        <w:t>Doplní dodavatel</w:t>
      </w:r>
    </w:p>
    <w:p w:rsidR="00240A8D" w:rsidRPr="00240A8D" w:rsidRDefault="00240A8D" w:rsidP="00240A8D">
      <w:pPr>
        <w:ind w:left="360"/>
        <w:jc w:val="both"/>
      </w:pPr>
      <w:r w:rsidRPr="00240A8D">
        <w:t>Osoba oprávněná za uchazeče jednat:</w:t>
      </w:r>
      <w:r w:rsidRPr="00240A8D">
        <w:tab/>
        <w:t>Doplní dodavatel</w:t>
      </w:r>
    </w:p>
    <w:p w:rsidR="00240A8D" w:rsidRPr="00240A8D" w:rsidRDefault="00240A8D" w:rsidP="00240A8D">
      <w:pPr>
        <w:ind w:left="360"/>
        <w:jc w:val="both"/>
      </w:pPr>
      <w:r w:rsidRPr="00240A8D">
        <w:t>Kontaktní osoba:</w:t>
      </w:r>
      <w:r w:rsidRPr="00240A8D">
        <w:tab/>
        <w:t>Doplní dodavatel</w:t>
      </w:r>
    </w:p>
    <w:p w:rsidR="00240A8D" w:rsidRPr="00240A8D" w:rsidRDefault="00240A8D" w:rsidP="00240A8D">
      <w:pPr>
        <w:ind w:left="360"/>
        <w:jc w:val="both"/>
      </w:pPr>
      <w:r w:rsidRPr="00240A8D">
        <w:t>telefon / fax:</w:t>
      </w:r>
      <w:r w:rsidRPr="00240A8D">
        <w:tab/>
        <w:t>Doplní dodavatel</w:t>
      </w:r>
    </w:p>
    <w:p w:rsidR="00240A8D" w:rsidRDefault="00240A8D" w:rsidP="00240A8D">
      <w:pPr>
        <w:ind w:left="360"/>
        <w:jc w:val="both"/>
      </w:pPr>
      <w:r w:rsidRPr="00240A8D">
        <w:t>e-mail:</w:t>
      </w:r>
      <w:r w:rsidRPr="00240A8D">
        <w:tab/>
        <w:t>Doplní dodavatel</w:t>
      </w:r>
    </w:p>
    <w:p w:rsidR="00652CC6" w:rsidRPr="00240A8D" w:rsidRDefault="00652CC6" w:rsidP="00240A8D">
      <w:pPr>
        <w:ind w:left="360"/>
        <w:jc w:val="both"/>
      </w:pPr>
    </w:p>
    <w:p w:rsidR="00240A8D" w:rsidRPr="00240A8D" w:rsidRDefault="00240A8D" w:rsidP="00240A8D">
      <w:pPr>
        <w:ind w:left="360"/>
        <w:jc w:val="both"/>
      </w:pPr>
      <w:r w:rsidRPr="00240A8D">
        <w:t xml:space="preserve">Jako uchazeč VZMR </w:t>
      </w:r>
      <w:r w:rsidR="00652CC6" w:rsidRPr="00652CC6">
        <w:rPr>
          <w:b/>
          <w:bCs/>
        </w:rPr>
        <w:t>„Nový Bor – Vodní zdroj pro HZS</w:t>
      </w:r>
      <w:r w:rsidR="00086557">
        <w:rPr>
          <w:b/>
          <w:bCs/>
        </w:rPr>
        <w:t xml:space="preserve"> </w:t>
      </w:r>
      <w:r w:rsidR="00086557" w:rsidRPr="00086557">
        <w:rPr>
          <w:b/>
          <w:bCs/>
        </w:rPr>
        <w:t>– opakované řízení</w:t>
      </w:r>
      <w:r w:rsidR="00652CC6" w:rsidRPr="00652CC6">
        <w:rPr>
          <w:b/>
          <w:bCs/>
        </w:rPr>
        <w:t>“</w:t>
      </w:r>
      <w:r w:rsidRPr="00240A8D">
        <w:t>, ke dni  ……</w:t>
      </w:r>
      <w:proofErr w:type="gramStart"/>
      <w:r w:rsidRPr="00240A8D">
        <w:t>…..201</w:t>
      </w:r>
      <w:r w:rsidR="00086557">
        <w:t>9</w:t>
      </w:r>
      <w:proofErr w:type="gramEnd"/>
      <w:r w:rsidRPr="00240A8D">
        <w:t xml:space="preserve"> prohlašuji a stvrzuji svým podpisem, že jsem ekonomicky, finančně plně způsobilý splnit předmět veřejné zakázky, dále prohlašuji, že mi nejsou známy žádné skutečnosti, které by mohly moji ekonomickou a finanční způsobilost splnit předmět této zakázky v budoucnosti zpochybnit. </w:t>
      </w:r>
    </w:p>
    <w:p w:rsidR="00240A8D" w:rsidRPr="00240A8D" w:rsidRDefault="00240A8D" w:rsidP="00240A8D">
      <w:pPr>
        <w:ind w:left="360"/>
        <w:jc w:val="both"/>
      </w:pPr>
    </w:p>
    <w:p w:rsidR="00240A8D" w:rsidRPr="00240A8D" w:rsidRDefault="00240A8D" w:rsidP="00240A8D">
      <w:pPr>
        <w:ind w:left="360"/>
        <w:jc w:val="both"/>
      </w:pPr>
    </w:p>
    <w:p w:rsidR="00240A8D" w:rsidRPr="00240A8D" w:rsidRDefault="00240A8D" w:rsidP="00240A8D">
      <w:pPr>
        <w:ind w:left="360"/>
        <w:jc w:val="both"/>
      </w:pPr>
      <w:r w:rsidRPr="00240A8D">
        <w:t>V</w:t>
      </w:r>
      <w:r w:rsidR="005423E7">
        <w:t>……………</w:t>
      </w:r>
      <w:r w:rsidRPr="00240A8D">
        <w:t xml:space="preserve">dne </w:t>
      </w:r>
      <w:r w:rsidR="005423E7">
        <w:t>………….</w:t>
      </w:r>
      <w:r w:rsidRPr="00240A8D">
        <w:t xml:space="preserve"> 201</w:t>
      </w:r>
      <w:r w:rsidR="00086557">
        <w:t>9</w:t>
      </w:r>
    </w:p>
    <w:p w:rsidR="00240A8D" w:rsidRPr="00240A8D" w:rsidRDefault="00240A8D" w:rsidP="00240A8D">
      <w:pPr>
        <w:ind w:left="360"/>
        <w:jc w:val="both"/>
      </w:pPr>
      <w:r w:rsidRPr="00240A8D">
        <w:t xml:space="preserve">Jméno, příjmení jednající osoby (jednajících osob): </w:t>
      </w:r>
    </w:p>
    <w:p w:rsidR="00240A8D" w:rsidRPr="00240A8D" w:rsidRDefault="00240A8D" w:rsidP="00240A8D">
      <w:pPr>
        <w:ind w:left="360"/>
        <w:jc w:val="both"/>
      </w:pPr>
      <w:r w:rsidRPr="00240A8D">
        <w:tab/>
      </w:r>
    </w:p>
    <w:p w:rsidR="00240A8D" w:rsidRPr="00240A8D" w:rsidRDefault="00240A8D" w:rsidP="00240A8D">
      <w:pPr>
        <w:ind w:left="360"/>
        <w:jc w:val="both"/>
      </w:pPr>
      <w:r w:rsidRPr="00240A8D">
        <w:t>……………………………………………</w:t>
      </w:r>
      <w:r w:rsidRPr="00240A8D">
        <w:tab/>
      </w:r>
      <w:r w:rsidRPr="00240A8D">
        <w:tab/>
        <w:t>podpis (razítko)</w:t>
      </w:r>
    </w:p>
    <w:p w:rsidR="00240A8D" w:rsidRDefault="00240A8D" w:rsidP="004F095A">
      <w:pPr>
        <w:ind w:left="360"/>
        <w:jc w:val="both"/>
      </w:pPr>
    </w:p>
    <w:p w:rsidR="00240A8D" w:rsidRDefault="00240A8D" w:rsidP="004F095A">
      <w:pPr>
        <w:ind w:left="360"/>
        <w:jc w:val="both"/>
      </w:pPr>
    </w:p>
    <w:p w:rsidR="00240A8D" w:rsidRDefault="00240A8D" w:rsidP="004F095A">
      <w:pPr>
        <w:ind w:left="360"/>
        <w:jc w:val="both"/>
      </w:pPr>
    </w:p>
    <w:p w:rsidR="00240A8D" w:rsidRDefault="00240A8D" w:rsidP="004F095A">
      <w:pPr>
        <w:ind w:left="360"/>
        <w:jc w:val="both"/>
      </w:pPr>
    </w:p>
    <w:p w:rsidR="00240A8D" w:rsidRDefault="00240A8D" w:rsidP="004F095A">
      <w:pPr>
        <w:ind w:left="360"/>
        <w:jc w:val="both"/>
      </w:pPr>
    </w:p>
    <w:p w:rsidR="00240A8D" w:rsidRDefault="00240A8D" w:rsidP="004F095A">
      <w:pPr>
        <w:ind w:left="360"/>
        <w:jc w:val="both"/>
      </w:pPr>
    </w:p>
    <w:p w:rsidR="00240A8D" w:rsidRDefault="00240A8D" w:rsidP="004F095A">
      <w:pPr>
        <w:ind w:left="360"/>
        <w:jc w:val="both"/>
      </w:pPr>
    </w:p>
    <w:p w:rsidR="00240A8D" w:rsidRDefault="00240A8D" w:rsidP="004F095A">
      <w:pPr>
        <w:ind w:left="360"/>
        <w:jc w:val="both"/>
      </w:pPr>
    </w:p>
    <w:p w:rsidR="00240A8D" w:rsidRDefault="00240A8D" w:rsidP="004F095A">
      <w:pPr>
        <w:ind w:left="360"/>
        <w:jc w:val="both"/>
      </w:pPr>
    </w:p>
    <w:p w:rsidR="00240A8D" w:rsidRDefault="00240A8D" w:rsidP="004F095A">
      <w:pPr>
        <w:ind w:left="360"/>
        <w:jc w:val="both"/>
      </w:pPr>
    </w:p>
    <w:p w:rsidR="00240A8D" w:rsidRDefault="00240A8D" w:rsidP="004F095A">
      <w:pPr>
        <w:ind w:left="360"/>
        <w:jc w:val="both"/>
      </w:pPr>
    </w:p>
    <w:p w:rsidR="00240A8D" w:rsidRDefault="00240A8D" w:rsidP="004F095A">
      <w:pPr>
        <w:ind w:left="360"/>
        <w:jc w:val="both"/>
      </w:pPr>
    </w:p>
    <w:p w:rsidR="00652CC6" w:rsidRDefault="00652CC6" w:rsidP="004F095A">
      <w:pPr>
        <w:ind w:left="360"/>
        <w:jc w:val="both"/>
      </w:pPr>
    </w:p>
    <w:p w:rsidR="00652CC6" w:rsidRDefault="00652CC6" w:rsidP="004F095A">
      <w:pPr>
        <w:ind w:left="360"/>
        <w:jc w:val="both"/>
      </w:pPr>
    </w:p>
    <w:p w:rsidR="00652CC6" w:rsidRDefault="00652CC6" w:rsidP="004F095A">
      <w:pPr>
        <w:ind w:left="360"/>
        <w:jc w:val="both"/>
      </w:pPr>
    </w:p>
    <w:p w:rsidR="00652CC6" w:rsidRDefault="00652CC6" w:rsidP="004F095A">
      <w:pPr>
        <w:ind w:left="360"/>
        <w:jc w:val="both"/>
      </w:pPr>
    </w:p>
    <w:p w:rsidR="00652CC6" w:rsidRDefault="00652CC6" w:rsidP="004F095A">
      <w:pPr>
        <w:ind w:left="360"/>
        <w:jc w:val="both"/>
      </w:pPr>
    </w:p>
    <w:p w:rsidR="00240A8D" w:rsidRDefault="00240A8D" w:rsidP="004F095A">
      <w:pPr>
        <w:ind w:left="360"/>
        <w:jc w:val="both"/>
      </w:pPr>
    </w:p>
    <w:p w:rsidR="00240A8D" w:rsidRDefault="00240A8D" w:rsidP="004F095A">
      <w:pPr>
        <w:ind w:left="360"/>
        <w:jc w:val="both"/>
      </w:pPr>
    </w:p>
    <w:p w:rsidR="00240A8D" w:rsidRDefault="00240A8D" w:rsidP="004F095A">
      <w:pPr>
        <w:ind w:left="360"/>
        <w:jc w:val="both"/>
      </w:pPr>
    </w:p>
    <w:p w:rsidR="00240A8D" w:rsidRPr="00240A8D" w:rsidRDefault="00240A8D" w:rsidP="00240A8D">
      <w:pPr>
        <w:ind w:left="360"/>
        <w:jc w:val="both"/>
      </w:pPr>
      <w:r w:rsidRPr="00240A8D">
        <w:t>Příloha č. 8 – Seznam významných realizací</w:t>
      </w:r>
    </w:p>
    <w:p w:rsidR="00240A8D" w:rsidRPr="00240A8D" w:rsidRDefault="00240A8D" w:rsidP="00240A8D">
      <w:pPr>
        <w:ind w:left="360"/>
        <w:jc w:val="both"/>
        <w:rPr>
          <w:b/>
          <w:bCs/>
        </w:rPr>
      </w:pPr>
      <w:r w:rsidRPr="00240A8D">
        <w:rPr>
          <w:b/>
          <w:bCs/>
        </w:rPr>
        <w:t>Seznam výz</w:t>
      </w:r>
      <w:r w:rsidR="005423E7">
        <w:rPr>
          <w:b/>
          <w:bCs/>
        </w:rPr>
        <w:t>n</w:t>
      </w:r>
      <w:r w:rsidRPr="00240A8D">
        <w:rPr>
          <w:b/>
          <w:bCs/>
        </w:rPr>
        <w:t>amných realizací</w:t>
      </w:r>
    </w:p>
    <w:p w:rsidR="00240A8D" w:rsidRPr="00240A8D" w:rsidRDefault="00240A8D" w:rsidP="00240A8D">
      <w:pPr>
        <w:ind w:left="360"/>
        <w:jc w:val="both"/>
        <w:rPr>
          <w:b/>
          <w:bCs/>
        </w:rPr>
      </w:pPr>
    </w:p>
    <w:tbl>
      <w:tblPr>
        <w:tblW w:w="9005" w:type="dxa"/>
        <w:tblInd w:w="57" w:type="dxa"/>
        <w:tblBorders>
          <w:top w:val="single" w:sz="8" w:space="0" w:color="1F497D"/>
          <w:left w:val="single" w:sz="8" w:space="0" w:color="1F497D"/>
          <w:bottom w:val="single" w:sz="8" w:space="0" w:color="182C68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28"/>
      </w:tblGrid>
      <w:tr w:rsidR="00240A8D" w:rsidRPr="00240A8D" w:rsidTr="00E179D3">
        <w:trPr>
          <w:trHeight w:val="340"/>
        </w:trPr>
        <w:tc>
          <w:tcPr>
            <w:tcW w:w="2977" w:type="dxa"/>
            <w:vAlign w:val="center"/>
          </w:tcPr>
          <w:p w:rsidR="00240A8D" w:rsidRPr="00240A8D" w:rsidRDefault="00240A8D" w:rsidP="00240A8D">
            <w:pPr>
              <w:ind w:left="360"/>
              <w:jc w:val="both"/>
              <w:rPr>
                <w:b/>
                <w:bCs/>
              </w:rPr>
            </w:pPr>
            <w:r w:rsidRPr="00240A8D">
              <w:rPr>
                <w:b/>
                <w:bCs/>
              </w:rPr>
              <w:t>Název veřejné zakázky</w:t>
            </w:r>
          </w:p>
        </w:tc>
        <w:tc>
          <w:tcPr>
            <w:tcW w:w="6028" w:type="dxa"/>
            <w:vAlign w:val="center"/>
          </w:tcPr>
          <w:p w:rsidR="00240A8D" w:rsidRPr="00240A8D" w:rsidRDefault="00652CC6" w:rsidP="00240A8D">
            <w:pPr>
              <w:ind w:left="360"/>
              <w:jc w:val="both"/>
              <w:rPr>
                <w:b/>
              </w:rPr>
            </w:pPr>
            <w:r w:rsidRPr="00652CC6">
              <w:rPr>
                <w:b/>
              </w:rPr>
              <w:t>„Nový Bor – Vodní zdroj pro HZS</w:t>
            </w:r>
            <w:r w:rsidR="00086557">
              <w:rPr>
                <w:b/>
              </w:rPr>
              <w:t xml:space="preserve"> </w:t>
            </w:r>
            <w:r w:rsidR="00086557" w:rsidRPr="00086557">
              <w:rPr>
                <w:b/>
              </w:rPr>
              <w:t>– opakované řízení</w:t>
            </w:r>
            <w:r w:rsidRPr="00652CC6">
              <w:rPr>
                <w:b/>
              </w:rPr>
              <w:t>“</w:t>
            </w:r>
          </w:p>
        </w:tc>
      </w:tr>
    </w:tbl>
    <w:p w:rsidR="00240A8D" w:rsidRPr="00240A8D" w:rsidRDefault="00240A8D" w:rsidP="00240A8D">
      <w:pPr>
        <w:ind w:left="360"/>
        <w:jc w:val="both"/>
      </w:pPr>
    </w:p>
    <w:tbl>
      <w:tblPr>
        <w:tblW w:w="0" w:type="auto"/>
        <w:tblInd w:w="70" w:type="dxa"/>
        <w:tblBorders>
          <w:top w:val="single" w:sz="8" w:space="0" w:color="1F497D"/>
          <w:left w:val="single" w:sz="8" w:space="0" w:color="1F497D"/>
          <w:bottom w:val="single" w:sz="8" w:space="0" w:color="182C68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3224"/>
        <w:gridCol w:w="2804"/>
      </w:tblGrid>
      <w:tr w:rsidR="00240A8D" w:rsidRPr="00240A8D" w:rsidTr="00E179D3">
        <w:trPr>
          <w:trHeight w:val="340"/>
        </w:trPr>
        <w:tc>
          <w:tcPr>
            <w:tcW w:w="2954" w:type="dxa"/>
            <w:vAlign w:val="center"/>
          </w:tcPr>
          <w:p w:rsidR="00240A8D" w:rsidRPr="00240A8D" w:rsidRDefault="00240A8D" w:rsidP="00240A8D">
            <w:pPr>
              <w:ind w:left="360"/>
              <w:jc w:val="both"/>
              <w:rPr>
                <w:b/>
              </w:rPr>
            </w:pPr>
            <w:r w:rsidRPr="00240A8D">
              <w:rPr>
                <w:b/>
              </w:rPr>
              <w:t>Název uchazeče</w:t>
            </w:r>
          </w:p>
        </w:tc>
        <w:tc>
          <w:tcPr>
            <w:tcW w:w="6028" w:type="dxa"/>
            <w:gridSpan w:val="2"/>
            <w:vAlign w:val="center"/>
          </w:tcPr>
          <w:p w:rsidR="00240A8D" w:rsidRPr="00240A8D" w:rsidRDefault="00240A8D" w:rsidP="00240A8D">
            <w:pPr>
              <w:ind w:left="360"/>
              <w:jc w:val="both"/>
              <w:rPr>
                <w:b/>
              </w:rPr>
            </w:pPr>
          </w:p>
        </w:tc>
      </w:tr>
      <w:tr w:rsidR="00240A8D" w:rsidRPr="00240A8D" w:rsidTr="00E179D3">
        <w:trPr>
          <w:trHeight w:val="340"/>
        </w:trPr>
        <w:tc>
          <w:tcPr>
            <w:tcW w:w="2954" w:type="dxa"/>
            <w:vAlign w:val="center"/>
          </w:tcPr>
          <w:p w:rsidR="00240A8D" w:rsidRPr="00240A8D" w:rsidRDefault="00240A8D" w:rsidP="00240A8D">
            <w:pPr>
              <w:ind w:left="360"/>
              <w:jc w:val="both"/>
            </w:pPr>
            <w:r w:rsidRPr="00240A8D">
              <w:t>Sídlo</w:t>
            </w:r>
          </w:p>
        </w:tc>
        <w:tc>
          <w:tcPr>
            <w:tcW w:w="6028" w:type="dxa"/>
            <w:gridSpan w:val="2"/>
            <w:vAlign w:val="center"/>
          </w:tcPr>
          <w:p w:rsidR="00240A8D" w:rsidRPr="00240A8D" w:rsidRDefault="00240A8D" w:rsidP="00240A8D">
            <w:pPr>
              <w:ind w:left="360"/>
              <w:jc w:val="both"/>
            </w:pPr>
          </w:p>
        </w:tc>
      </w:tr>
      <w:tr w:rsidR="00240A8D" w:rsidRPr="00240A8D" w:rsidTr="00E179D3">
        <w:trPr>
          <w:trHeight w:val="340"/>
        </w:trPr>
        <w:tc>
          <w:tcPr>
            <w:tcW w:w="2954" w:type="dxa"/>
            <w:vAlign w:val="center"/>
          </w:tcPr>
          <w:p w:rsidR="00240A8D" w:rsidRPr="00240A8D" w:rsidRDefault="00240A8D" w:rsidP="00240A8D">
            <w:pPr>
              <w:ind w:left="360"/>
              <w:jc w:val="both"/>
            </w:pPr>
            <w:r w:rsidRPr="00240A8D">
              <w:t>IČ/DIČ</w:t>
            </w:r>
          </w:p>
        </w:tc>
        <w:tc>
          <w:tcPr>
            <w:tcW w:w="3224" w:type="dxa"/>
            <w:vAlign w:val="center"/>
          </w:tcPr>
          <w:p w:rsidR="00240A8D" w:rsidRPr="00240A8D" w:rsidRDefault="00240A8D" w:rsidP="00240A8D">
            <w:pPr>
              <w:ind w:left="360"/>
              <w:jc w:val="both"/>
            </w:pPr>
          </w:p>
        </w:tc>
        <w:tc>
          <w:tcPr>
            <w:tcW w:w="2804" w:type="dxa"/>
            <w:vAlign w:val="center"/>
          </w:tcPr>
          <w:p w:rsidR="00240A8D" w:rsidRPr="00240A8D" w:rsidRDefault="00240A8D" w:rsidP="00240A8D">
            <w:pPr>
              <w:ind w:left="360"/>
              <w:jc w:val="both"/>
            </w:pPr>
          </w:p>
        </w:tc>
      </w:tr>
    </w:tbl>
    <w:p w:rsidR="00240A8D" w:rsidRPr="00240A8D" w:rsidRDefault="00240A8D" w:rsidP="00240A8D">
      <w:pPr>
        <w:ind w:left="360"/>
        <w:jc w:val="both"/>
      </w:pPr>
    </w:p>
    <w:p w:rsidR="00240A8D" w:rsidRPr="00240A8D" w:rsidRDefault="00240A8D" w:rsidP="00240A8D">
      <w:pPr>
        <w:ind w:left="360"/>
        <w:jc w:val="both"/>
      </w:pPr>
    </w:p>
    <w:p w:rsidR="00240A8D" w:rsidRPr="00240A8D" w:rsidRDefault="00240A8D" w:rsidP="00240A8D">
      <w:pPr>
        <w:ind w:left="360"/>
        <w:jc w:val="both"/>
        <w:rPr>
          <w:b/>
        </w:rPr>
      </w:pPr>
      <w:r w:rsidRPr="00240A8D">
        <w:rPr>
          <w:b/>
        </w:rPr>
        <w:t>Významná realizace č. 1</w:t>
      </w:r>
    </w:p>
    <w:tbl>
      <w:tblPr>
        <w:tblStyle w:val="Mkatabulky"/>
        <w:tblW w:w="9010" w:type="dxa"/>
        <w:tblInd w:w="57" w:type="dxa"/>
        <w:tblLook w:val="04A0" w:firstRow="1" w:lastRow="0" w:firstColumn="1" w:lastColumn="0" w:noHBand="0" w:noVBand="1"/>
      </w:tblPr>
      <w:tblGrid>
        <w:gridCol w:w="2977"/>
        <w:gridCol w:w="6033"/>
      </w:tblGrid>
      <w:tr w:rsidR="00240A8D" w:rsidRPr="00240A8D" w:rsidTr="00E179D3">
        <w:tc>
          <w:tcPr>
            <w:tcW w:w="2977" w:type="dxa"/>
          </w:tcPr>
          <w:p w:rsidR="00240A8D" w:rsidRPr="00240A8D" w:rsidRDefault="00240A8D" w:rsidP="00240A8D">
            <w:pPr>
              <w:ind w:left="360"/>
              <w:jc w:val="both"/>
            </w:pPr>
            <w:r w:rsidRPr="00240A8D">
              <w:t>Název akce</w:t>
            </w:r>
          </w:p>
        </w:tc>
        <w:tc>
          <w:tcPr>
            <w:tcW w:w="6033" w:type="dxa"/>
          </w:tcPr>
          <w:p w:rsidR="00240A8D" w:rsidRPr="00240A8D" w:rsidRDefault="00240A8D" w:rsidP="00240A8D">
            <w:pPr>
              <w:ind w:left="360"/>
              <w:jc w:val="both"/>
              <w:rPr>
                <w:b/>
              </w:rPr>
            </w:pPr>
          </w:p>
        </w:tc>
      </w:tr>
      <w:tr w:rsidR="00240A8D" w:rsidRPr="00240A8D" w:rsidTr="00E179D3">
        <w:tc>
          <w:tcPr>
            <w:tcW w:w="2977" w:type="dxa"/>
          </w:tcPr>
          <w:p w:rsidR="00240A8D" w:rsidRPr="00240A8D" w:rsidRDefault="00240A8D" w:rsidP="00240A8D">
            <w:pPr>
              <w:ind w:left="360"/>
              <w:jc w:val="both"/>
            </w:pPr>
            <w:r w:rsidRPr="00240A8D">
              <w:t>Objednatel</w:t>
            </w:r>
          </w:p>
        </w:tc>
        <w:tc>
          <w:tcPr>
            <w:tcW w:w="6033" w:type="dxa"/>
          </w:tcPr>
          <w:p w:rsidR="00240A8D" w:rsidRPr="00240A8D" w:rsidRDefault="00240A8D" w:rsidP="00240A8D">
            <w:pPr>
              <w:ind w:left="360"/>
              <w:jc w:val="both"/>
              <w:rPr>
                <w:b/>
              </w:rPr>
            </w:pPr>
          </w:p>
        </w:tc>
      </w:tr>
      <w:tr w:rsidR="00240A8D" w:rsidRPr="00240A8D" w:rsidTr="00E179D3">
        <w:tc>
          <w:tcPr>
            <w:tcW w:w="2977" w:type="dxa"/>
          </w:tcPr>
          <w:p w:rsidR="00240A8D" w:rsidRPr="00240A8D" w:rsidRDefault="00240A8D" w:rsidP="00240A8D">
            <w:pPr>
              <w:ind w:left="360"/>
              <w:jc w:val="both"/>
            </w:pPr>
            <w:r w:rsidRPr="00240A8D">
              <w:t>Doba provedení</w:t>
            </w:r>
          </w:p>
        </w:tc>
        <w:tc>
          <w:tcPr>
            <w:tcW w:w="6033" w:type="dxa"/>
          </w:tcPr>
          <w:p w:rsidR="00240A8D" w:rsidRPr="00240A8D" w:rsidRDefault="00240A8D" w:rsidP="00240A8D">
            <w:pPr>
              <w:ind w:left="360"/>
              <w:jc w:val="both"/>
              <w:rPr>
                <w:b/>
              </w:rPr>
            </w:pPr>
          </w:p>
        </w:tc>
      </w:tr>
      <w:tr w:rsidR="00240A8D" w:rsidRPr="00240A8D" w:rsidTr="00E179D3">
        <w:tc>
          <w:tcPr>
            <w:tcW w:w="2977" w:type="dxa"/>
          </w:tcPr>
          <w:p w:rsidR="00240A8D" w:rsidRPr="00240A8D" w:rsidRDefault="00240A8D" w:rsidP="00240A8D">
            <w:pPr>
              <w:ind w:left="360"/>
              <w:jc w:val="both"/>
            </w:pPr>
            <w:r w:rsidRPr="00240A8D">
              <w:t>Místo provedení</w:t>
            </w:r>
          </w:p>
        </w:tc>
        <w:tc>
          <w:tcPr>
            <w:tcW w:w="6033" w:type="dxa"/>
          </w:tcPr>
          <w:p w:rsidR="00240A8D" w:rsidRPr="00240A8D" w:rsidRDefault="00240A8D" w:rsidP="00240A8D">
            <w:pPr>
              <w:ind w:left="360"/>
              <w:jc w:val="both"/>
              <w:rPr>
                <w:b/>
              </w:rPr>
            </w:pPr>
          </w:p>
        </w:tc>
      </w:tr>
      <w:tr w:rsidR="00240A8D" w:rsidRPr="00240A8D" w:rsidTr="00E179D3">
        <w:tc>
          <w:tcPr>
            <w:tcW w:w="2977" w:type="dxa"/>
          </w:tcPr>
          <w:p w:rsidR="00240A8D" w:rsidRPr="00240A8D" w:rsidRDefault="00240A8D" w:rsidP="00240A8D">
            <w:pPr>
              <w:ind w:left="360"/>
              <w:jc w:val="both"/>
            </w:pPr>
            <w:r w:rsidRPr="00240A8D">
              <w:t xml:space="preserve">Stručný popis </w:t>
            </w:r>
          </w:p>
        </w:tc>
        <w:tc>
          <w:tcPr>
            <w:tcW w:w="6033" w:type="dxa"/>
          </w:tcPr>
          <w:p w:rsidR="00240A8D" w:rsidRPr="00240A8D" w:rsidRDefault="00240A8D" w:rsidP="00240A8D">
            <w:pPr>
              <w:ind w:left="360"/>
              <w:jc w:val="both"/>
              <w:rPr>
                <w:b/>
              </w:rPr>
            </w:pPr>
          </w:p>
        </w:tc>
      </w:tr>
      <w:tr w:rsidR="00240A8D" w:rsidRPr="00240A8D" w:rsidTr="00E179D3">
        <w:tc>
          <w:tcPr>
            <w:tcW w:w="2977" w:type="dxa"/>
          </w:tcPr>
          <w:p w:rsidR="00240A8D" w:rsidRPr="00240A8D" w:rsidRDefault="00240A8D" w:rsidP="00240A8D">
            <w:pPr>
              <w:ind w:left="360"/>
              <w:jc w:val="both"/>
            </w:pPr>
            <w:r w:rsidRPr="00240A8D">
              <w:t>Finanční objem zakázky</w:t>
            </w:r>
          </w:p>
        </w:tc>
        <w:tc>
          <w:tcPr>
            <w:tcW w:w="6033" w:type="dxa"/>
          </w:tcPr>
          <w:p w:rsidR="00240A8D" w:rsidRPr="00240A8D" w:rsidRDefault="00240A8D" w:rsidP="00240A8D">
            <w:pPr>
              <w:ind w:left="360"/>
              <w:jc w:val="both"/>
              <w:rPr>
                <w:b/>
              </w:rPr>
            </w:pPr>
          </w:p>
        </w:tc>
      </w:tr>
      <w:tr w:rsidR="00240A8D" w:rsidRPr="00240A8D" w:rsidTr="00E179D3">
        <w:tc>
          <w:tcPr>
            <w:tcW w:w="2977" w:type="dxa"/>
          </w:tcPr>
          <w:p w:rsidR="00240A8D" w:rsidRPr="00240A8D" w:rsidRDefault="00240A8D" w:rsidP="00240A8D">
            <w:pPr>
              <w:ind w:left="360"/>
              <w:jc w:val="both"/>
            </w:pPr>
            <w:r w:rsidRPr="00240A8D">
              <w:t>Kontaktní osoba</w:t>
            </w:r>
          </w:p>
        </w:tc>
        <w:tc>
          <w:tcPr>
            <w:tcW w:w="6033" w:type="dxa"/>
          </w:tcPr>
          <w:p w:rsidR="00240A8D" w:rsidRPr="00240A8D" w:rsidRDefault="00240A8D" w:rsidP="00240A8D">
            <w:pPr>
              <w:ind w:left="360"/>
              <w:jc w:val="both"/>
              <w:rPr>
                <w:b/>
              </w:rPr>
            </w:pPr>
          </w:p>
        </w:tc>
      </w:tr>
    </w:tbl>
    <w:p w:rsidR="00240A8D" w:rsidRPr="00240A8D" w:rsidRDefault="00240A8D" w:rsidP="00240A8D">
      <w:pPr>
        <w:ind w:left="360"/>
        <w:jc w:val="both"/>
        <w:rPr>
          <w:b/>
        </w:rPr>
      </w:pPr>
    </w:p>
    <w:p w:rsidR="00240A8D" w:rsidRPr="00240A8D" w:rsidRDefault="00240A8D" w:rsidP="00240A8D">
      <w:pPr>
        <w:ind w:left="360"/>
        <w:jc w:val="both"/>
        <w:rPr>
          <w:b/>
        </w:rPr>
      </w:pPr>
    </w:p>
    <w:p w:rsidR="00240A8D" w:rsidRPr="00240A8D" w:rsidRDefault="00240A8D" w:rsidP="00240A8D">
      <w:pPr>
        <w:ind w:left="360"/>
        <w:jc w:val="both"/>
        <w:rPr>
          <w:b/>
        </w:rPr>
      </w:pPr>
      <w:r w:rsidRPr="00240A8D">
        <w:rPr>
          <w:b/>
        </w:rPr>
        <w:t>Významná realizace č. 2</w:t>
      </w:r>
    </w:p>
    <w:tbl>
      <w:tblPr>
        <w:tblStyle w:val="Mkatabulky"/>
        <w:tblW w:w="9010" w:type="dxa"/>
        <w:tblInd w:w="57" w:type="dxa"/>
        <w:tblLook w:val="04A0" w:firstRow="1" w:lastRow="0" w:firstColumn="1" w:lastColumn="0" w:noHBand="0" w:noVBand="1"/>
      </w:tblPr>
      <w:tblGrid>
        <w:gridCol w:w="2977"/>
        <w:gridCol w:w="6033"/>
      </w:tblGrid>
      <w:tr w:rsidR="00240A8D" w:rsidRPr="00240A8D" w:rsidTr="00E179D3">
        <w:tc>
          <w:tcPr>
            <w:tcW w:w="2977" w:type="dxa"/>
          </w:tcPr>
          <w:p w:rsidR="00240A8D" w:rsidRPr="00240A8D" w:rsidRDefault="00240A8D" w:rsidP="00240A8D">
            <w:pPr>
              <w:ind w:left="360"/>
              <w:jc w:val="both"/>
            </w:pPr>
            <w:r w:rsidRPr="00240A8D">
              <w:t>Název akce</w:t>
            </w:r>
          </w:p>
        </w:tc>
        <w:tc>
          <w:tcPr>
            <w:tcW w:w="6033" w:type="dxa"/>
          </w:tcPr>
          <w:p w:rsidR="00240A8D" w:rsidRPr="00240A8D" w:rsidRDefault="00240A8D" w:rsidP="00240A8D">
            <w:pPr>
              <w:ind w:left="360"/>
              <w:jc w:val="both"/>
              <w:rPr>
                <w:b/>
              </w:rPr>
            </w:pPr>
          </w:p>
        </w:tc>
      </w:tr>
      <w:tr w:rsidR="00240A8D" w:rsidRPr="00240A8D" w:rsidTr="00E179D3">
        <w:tc>
          <w:tcPr>
            <w:tcW w:w="2977" w:type="dxa"/>
          </w:tcPr>
          <w:p w:rsidR="00240A8D" w:rsidRPr="00240A8D" w:rsidRDefault="00240A8D" w:rsidP="00240A8D">
            <w:pPr>
              <w:ind w:left="360"/>
              <w:jc w:val="both"/>
            </w:pPr>
            <w:r w:rsidRPr="00240A8D">
              <w:t>Objednatel</w:t>
            </w:r>
          </w:p>
        </w:tc>
        <w:tc>
          <w:tcPr>
            <w:tcW w:w="6033" w:type="dxa"/>
          </w:tcPr>
          <w:p w:rsidR="00240A8D" w:rsidRPr="00240A8D" w:rsidRDefault="00240A8D" w:rsidP="00240A8D">
            <w:pPr>
              <w:ind w:left="360"/>
              <w:jc w:val="both"/>
              <w:rPr>
                <w:b/>
              </w:rPr>
            </w:pPr>
          </w:p>
        </w:tc>
      </w:tr>
      <w:tr w:rsidR="00240A8D" w:rsidRPr="00240A8D" w:rsidTr="00E179D3">
        <w:tc>
          <w:tcPr>
            <w:tcW w:w="2977" w:type="dxa"/>
          </w:tcPr>
          <w:p w:rsidR="00240A8D" w:rsidRPr="00240A8D" w:rsidRDefault="00240A8D" w:rsidP="00240A8D">
            <w:pPr>
              <w:ind w:left="360"/>
              <w:jc w:val="both"/>
            </w:pPr>
            <w:r w:rsidRPr="00240A8D">
              <w:t>Doba provedení</w:t>
            </w:r>
          </w:p>
        </w:tc>
        <w:tc>
          <w:tcPr>
            <w:tcW w:w="6033" w:type="dxa"/>
          </w:tcPr>
          <w:p w:rsidR="00240A8D" w:rsidRPr="00240A8D" w:rsidRDefault="00240A8D" w:rsidP="00240A8D">
            <w:pPr>
              <w:ind w:left="360"/>
              <w:jc w:val="both"/>
              <w:rPr>
                <w:b/>
              </w:rPr>
            </w:pPr>
          </w:p>
        </w:tc>
      </w:tr>
      <w:tr w:rsidR="00240A8D" w:rsidRPr="00240A8D" w:rsidTr="00E179D3">
        <w:tc>
          <w:tcPr>
            <w:tcW w:w="2977" w:type="dxa"/>
          </w:tcPr>
          <w:p w:rsidR="00240A8D" w:rsidRPr="00240A8D" w:rsidRDefault="00240A8D" w:rsidP="00240A8D">
            <w:pPr>
              <w:ind w:left="360"/>
              <w:jc w:val="both"/>
            </w:pPr>
            <w:r w:rsidRPr="00240A8D">
              <w:t>Místo provedení</w:t>
            </w:r>
          </w:p>
        </w:tc>
        <w:tc>
          <w:tcPr>
            <w:tcW w:w="6033" w:type="dxa"/>
          </w:tcPr>
          <w:p w:rsidR="00240A8D" w:rsidRPr="00240A8D" w:rsidRDefault="00240A8D" w:rsidP="00240A8D">
            <w:pPr>
              <w:ind w:left="360"/>
              <w:jc w:val="both"/>
              <w:rPr>
                <w:b/>
              </w:rPr>
            </w:pPr>
          </w:p>
        </w:tc>
      </w:tr>
      <w:tr w:rsidR="00240A8D" w:rsidRPr="00240A8D" w:rsidTr="00E179D3">
        <w:tc>
          <w:tcPr>
            <w:tcW w:w="2977" w:type="dxa"/>
          </w:tcPr>
          <w:p w:rsidR="00240A8D" w:rsidRPr="00240A8D" w:rsidRDefault="00240A8D" w:rsidP="00240A8D">
            <w:pPr>
              <w:ind w:left="360"/>
              <w:jc w:val="both"/>
            </w:pPr>
            <w:r w:rsidRPr="00240A8D">
              <w:t xml:space="preserve">Stručný popis </w:t>
            </w:r>
          </w:p>
        </w:tc>
        <w:tc>
          <w:tcPr>
            <w:tcW w:w="6033" w:type="dxa"/>
          </w:tcPr>
          <w:p w:rsidR="00240A8D" w:rsidRPr="00240A8D" w:rsidRDefault="00240A8D" w:rsidP="00240A8D">
            <w:pPr>
              <w:ind w:left="360"/>
              <w:jc w:val="both"/>
              <w:rPr>
                <w:b/>
              </w:rPr>
            </w:pPr>
          </w:p>
        </w:tc>
      </w:tr>
      <w:tr w:rsidR="00240A8D" w:rsidRPr="00240A8D" w:rsidTr="00E179D3">
        <w:tc>
          <w:tcPr>
            <w:tcW w:w="2977" w:type="dxa"/>
          </w:tcPr>
          <w:p w:rsidR="00240A8D" w:rsidRPr="00240A8D" w:rsidRDefault="00240A8D" w:rsidP="00240A8D">
            <w:pPr>
              <w:ind w:left="360"/>
              <w:jc w:val="both"/>
            </w:pPr>
            <w:r w:rsidRPr="00240A8D">
              <w:t>Finanční objem zakázky</w:t>
            </w:r>
          </w:p>
        </w:tc>
        <w:tc>
          <w:tcPr>
            <w:tcW w:w="6033" w:type="dxa"/>
          </w:tcPr>
          <w:p w:rsidR="00240A8D" w:rsidRPr="00240A8D" w:rsidRDefault="00240A8D" w:rsidP="00240A8D">
            <w:pPr>
              <w:ind w:left="360"/>
              <w:jc w:val="both"/>
              <w:rPr>
                <w:b/>
              </w:rPr>
            </w:pPr>
          </w:p>
        </w:tc>
      </w:tr>
      <w:tr w:rsidR="00240A8D" w:rsidRPr="00240A8D" w:rsidTr="00E179D3">
        <w:tc>
          <w:tcPr>
            <w:tcW w:w="2977" w:type="dxa"/>
          </w:tcPr>
          <w:p w:rsidR="00240A8D" w:rsidRPr="00240A8D" w:rsidRDefault="00240A8D" w:rsidP="00240A8D">
            <w:pPr>
              <w:ind w:left="360"/>
              <w:jc w:val="both"/>
            </w:pPr>
            <w:r w:rsidRPr="00240A8D">
              <w:t>Kontaktní osoba</w:t>
            </w:r>
          </w:p>
        </w:tc>
        <w:tc>
          <w:tcPr>
            <w:tcW w:w="6033" w:type="dxa"/>
          </w:tcPr>
          <w:p w:rsidR="00240A8D" w:rsidRPr="00240A8D" w:rsidRDefault="00240A8D" w:rsidP="00240A8D">
            <w:pPr>
              <w:ind w:left="360"/>
              <w:jc w:val="both"/>
              <w:rPr>
                <w:b/>
              </w:rPr>
            </w:pPr>
          </w:p>
        </w:tc>
      </w:tr>
    </w:tbl>
    <w:p w:rsidR="00240A8D" w:rsidRPr="00240A8D" w:rsidRDefault="00240A8D" w:rsidP="00240A8D">
      <w:pPr>
        <w:ind w:left="360"/>
        <w:jc w:val="both"/>
        <w:rPr>
          <w:b/>
        </w:rPr>
      </w:pPr>
    </w:p>
    <w:p w:rsidR="00240A8D" w:rsidRPr="00240A8D" w:rsidRDefault="00240A8D" w:rsidP="00240A8D">
      <w:pPr>
        <w:ind w:left="360"/>
        <w:jc w:val="both"/>
        <w:rPr>
          <w:b/>
        </w:rPr>
      </w:pPr>
    </w:p>
    <w:p w:rsidR="00240A8D" w:rsidRPr="00240A8D" w:rsidRDefault="00240A8D" w:rsidP="00240A8D">
      <w:pPr>
        <w:ind w:left="360"/>
        <w:jc w:val="both"/>
        <w:rPr>
          <w:b/>
        </w:rPr>
      </w:pPr>
      <w:r w:rsidRPr="00240A8D">
        <w:rPr>
          <w:b/>
        </w:rPr>
        <w:t>Významná realizace č. 3</w:t>
      </w:r>
    </w:p>
    <w:tbl>
      <w:tblPr>
        <w:tblStyle w:val="Mkatabulky"/>
        <w:tblW w:w="9010" w:type="dxa"/>
        <w:tblInd w:w="57" w:type="dxa"/>
        <w:tblLook w:val="04A0" w:firstRow="1" w:lastRow="0" w:firstColumn="1" w:lastColumn="0" w:noHBand="0" w:noVBand="1"/>
      </w:tblPr>
      <w:tblGrid>
        <w:gridCol w:w="2977"/>
        <w:gridCol w:w="6033"/>
      </w:tblGrid>
      <w:tr w:rsidR="00240A8D" w:rsidRPr="00240A8D" w:rsidTr="00E179D3">
        <w:tc>
          <w:tcPr>
            <w:tcW w:w="2977" w:type="dxa"/>
          </w:tcPr>
          <w:p w:rsidR="00240A8D" w:rsidRPr="00240A8D" w:rsidRDefault="00240A8D" w:rsidP="00240A8D">
            <w:pPr>
              <w:ind w:left="360"/>
              <w:jc w:val="both"/>
            </w:pPr>
            <w:r w:rsidRPr="00240A8D">
              <w:t>Název akce</w:t>
            </w:r>
          </w:p>
        </w:tc>
        <w:tc>
          <w:tcPr>
            <w:tcW w:w="6033" w:type="dxa"/>
          </w:tcPr>
          <w:p w:rsidR="00240A8D" w:rsidRPr="00240A8D" w:rsidRDefault="00240A8D" w:rsidP="00240A8D">
            <w:pPr>
              <w:ind w:left="360"/>
              <w:jc w:val="both"/>
              <w:rPr>
                <w:b/>
              </w:rPr>
            </w:pPr>
          </w:p>
        </w:tc>
      </w:tr>
      <w:tr w:rsidR="00240A8D" w:rsidRPr="00240A8D" w:rsidTr="00E179D3">
        <w:tc>
          <w:tcPr>
            <w:tcW w:w="2977" w:type="dxa"/>
          </w:tcPr>
          <w:p w:rsidR="00240A8D" w:rsidRPr="00240A8D" w:rsidRDefault="00240A8D" w:rsidP="00240A8D">
            <w:pPr>
              <w:ind w:left="360"/>
              <w:jc w:val="both"/>
            </w:pPr>
            <w:r w:rsidRPr="00240A8D">
              <w:t>Objednatel</w:t>
            </w:r>
          </w:p>
        </w:tc>
        <w:tc>
          <w:tcPr>
            <w:tcW w:w="6033" w:type="dxa"/>
          </w:tcPr>
          <w:p w:rsidR="00240A8D" w:rsidRPr="00240A8D" w:rsidRDefault="00240A8D" w:rsidP="00240A8D">
            <w:pPr>
              <w:ind w:left="360"/>
              <w:jc w:val="both"/>
              <w:rPr>
                <w:b/>
              </w:rPr>
            </w:pPr>
          </w:p>
        </w:tc>
      </w:tr>
      <w:tr w:rsidR="00240A8D" w:rsidRPr="00240A8D" w:rsidTr="00E179D3">
        <w:tc>
          <w:tcPr>
            <w:tcW w:w="2977" w:type="dxa"/>
          </w:tcPr>
          <w:p w:rsidR="00240A8D" w:rsidRPr="00240A8D" w:rsidRDefault="00240A8D" w:rsidP="00240A8D">
            <w:pPr>
              <w:ind w:left="360"/>
              <w:jc w:val="both"/>
            </w:pPr>
            <w:r w:rsidRPr="00240A8D">
              <w:t>Doba provedení</w:t>
            </w:r>
          </w:p>
        </w:tc>
        <w:tc>
          <w:tcPr>
            <w:tcW w:w="6033" w:type="dxa"/>
          </w:tcPr>
          <w:p w:rsidR="00240A8D" w:rsidRPr="00240A8D" w:rsidRDefault="00240A8D" w:rsidP="00240A8D">
            <w:pPr>
              <w:ind w:left="360"/>
              <w:jc w:val="both"/>
              <w:rPr>
                <w:b/>
              </w:rPr>
            </w:pPr>
          </w:p>
        </w:tc>
      </w:tr>
      <w:tr w:rsidR="00240A8D" w:rsidRPr="00240A8D" w:rsidTr="00E179D3">
        <w:tc>
          <w:tcPr>
            <w:tcW w:w="2977" w:type="dxa"/>
          </w:tcPr>
          <w:p w:rsidR="00240A8D" w:rsidRPr="00240A8D" w:rsidRDefault="00240A8D" w:rsidP="00240A8D">
            <w:pPr>
              <w:ind w:left="360"/>
              <w:jc w:val="both"/>
            </w:pPr>
            <w:r w:rsidRPr="00240A8D">
              <w:t>Místo provedení</w:t>
            </w:r>
          </w:p>
        </w:tc>
        <w:tc>
          <w:tcPr>
            <w:tcW w:w="6033" w:type="dxa"/>
          </w:tcPr>
          <w:p w:rsidR="00240A8D" w:rsidRPr="00240A8D" w:rsidRDefault="00240A8D" w:rsidP="00240A8D">
            <w:pPr>
              <w:ind w:left="360"/>
              <w:jc w:val="both"/>
              <w:rPr>
                <w:b/>
              </w:rPr>
            </w:pPr>
          </w:p>
        </w:tc>
      </w:tr>
      <w:tr w:rsidR="00240A8D" w:rsidRPr="00240A8D" w:rsidTr="00E179D3">
        <w:tc>
          <w:tcPr>
            <w:tcW w:w="2977" w:type="dxa"/>
          </w:tcPr>
          <w:p w:rsidR="00240A8D" w:rsidRPr="00240A8D" w:rsidRDefault="00240A8D" w:rsidP="00240A8D">
            <w:pPr>
              <w:ind w:left="360"/>
              <w:jc w:val="both"/>
            </w:pPr>
            <w:r w:rsidRPr="00240A8D">
              <w:t xml:space="preserve">Stručný popis </w:t>
            </w:r>
          </w:p>
        </w:tc>
        <w:tc>
          <w:tcPr>
            <w:tcW w:w="6033" w:type="dxa"/>
          </w:tcPr>
          <w:p w:rsidR="00240A8D" w:rsidRPr="00240A8D" w:rsidRDefault="00240A8D" w:rsidP="00240A8D">
            <w:pPr>
              <w:ind w:left="360"/>
              <w:jc w:val="both"/>
              <w:rPr>
                <w:b/>
              </w:rPr>
            </w:pPr>
          </w:p>
        </w:tc>
      </w:tr>
      <w:tr w:rsidR="00240A8D" w:rsidRPr="00240A8D" w:rsidTr="00E179D3">
        <w:tc>
          <w:tcPr>
            <w:tcW w:w="2977" w:type="dxa"/>
          </w:tcPr>
          <w:p w:rsidR="00240A8D" w:rsidRPr="00240A8D" w:rsidRDefault="00240A8D" w:rsidP="00240A8D">
            <w:pPr>
              <w:ind w:left="360"/>
              <w:jc w:val="both"/>
            </w:pPr>
            <w:r w:rsidRPr="00240A8D">
              <w:t>Finanční objem zakázky</w:t>
            </w:r>
          </w:p>
        </w:tc>
        <w:tc>
          <w:tcPr>
            <w:tcW w:w="6033" w:type="dxa"/>
          </w:tcPr>
          <w:p w:rsidR="00240A8D" w:rsidRPr="00240A8D" w:rsidRDefault="00240A8D" w:rsidP="00240A8D">
            <w:pPr>
              <w:ind w:left="360"/>
              <w:jc w:val="both"/>
              <w:rPr>
                <w:b/>
              </w:rPr>
            </w:pPr>
          </w:p>
        </w:tc>
      </w:tr>
      <w:tr w:rsidR="00240A8D" w:rsidRPr="00240A8D" w:rsidTr="00E179D3">
        <w:tc>
          <w:tcPr>
            <w:tcW w:w="2977" w:type="dxa"/>
          </w:tcPr>
          <w:p w:rsidR="00240A8D" w:rsidRPr="00240A8D" w:rsidRDefault="00240A8D" w:rsidP="00240A8D">
            <w:pPr>
              <w:ind w:left="360"/>
              <w:jc w:val="both"/>
            </w:pPr>
            <w:r w:rsidRPr="00240A8D">
              <w:t>Kontaktní osoba</w:t>
            </w:r>
          </w:p>
        </w:tc>
        <w:tc>
          <w:tcPr>
            <w:tcW w:w="6033" w:type="dxa"/>
          </w:tcPr>
          <w:p w:rsidR="00240A8D" w:rsidRPr="00240A8D" w:rsidRDefault="00240A8D" w:rsidP="00240A8D">
            <w:pPr>
              <w:ind w:left="360"/>
              <w:jc w:val="both"/>
              <w:rPr>
                <w:b/>
              </w:rPr>
            </w:pPr>
          </w:p>
        </w:tc>
      </w:tr>
    </w:tbl>
    <w:p w:rsidR="00240A8D" w:rsidRPr="00240A8D" w:rsidRDefault="00240A8D" w:rsidP="00240A8D">
      <w:pPr>
        <w:ind w:left="360"/>
        <w:jc w:val="both"/>
        <w:rPr>
          <w:b/>
        </w:rPr>
      </w:pPr>
    </w:p>
    <w:p w:rsidR="00240A8D" w:rsidRPr="00240A8D" w:rsidRDefault="00240A8D" w:rsidP="00240A8D">
      <w:pPr>
        <w:ind w:left="360"/>
        <w:jc w:val="both"/>
      </w:pPr>
      <w:r w:rsidRPr="00240A8D">
        <w:t>Jako uchazeč o předmětnou veřejnou zakázku čestně prohlašuji, že jsem výše uvedené akce realizoval řádně a včas.</w:t>
      </w:r>
    </w:p>
    <w:p w:rsidR="00240A8D" w:rsidRPr="00240A8D" w:rsidRDefault="00240A8D" w:rsidP="00240A8D">
      <w:pPr>
        <w:ind w:left="360"/>
        <w:jc w:val="both"/>
      </w:pPr>
    </w:p>
    <w:p w:rsidR="00240A8D" w:rsidRPr="00240A8D" w:rsidRDefault="00240A8D" w:rsidP="00240A8D">
      <w:pPr>
        <w:ind w:left="360"/>
        <w:jc w:val="both"/>
      </w:pPr>
      <w:r w:rsidRPr="00240A8D">
        <w:t>V ……………………………… dne ………………… 201</w:t>
      </w:r>
      <w:r w:rsidR="00086557">
        <w:t>9</w:t>
      </w:r>
    </w:p>
    <w:p w:rsidR="00240A8D" w:rsidRPr="00240A8D" w:rsidRDefault="00240A8D" w:rsidP="00240A8D">
      <w:pPr>
        <w:ind w:left="360"/>
        <w:jc w:val="both"/>
      </w:pPr>
    </w:p>
    <w:p w:rsidR="00240A8D" w:rsidRPr="00240A8D" w:rsidRDefault="00240A8D" w:rsidP="00240A8D">
      <w:pPr>
        <w:ind w:left="360"/>
        <w:jc w:val="both"/>
      </w:pPr>
      <w:r w:rsidRPr="00240A8D">
        <w:t>……………….………………………………………………</w:t>
      </w:r>
    </w:p>
    <w:p w:rsidR="00240A8D" w:rsidRPr="00240A8D" w:rsidRDefault="00240A8D" w:rsidP="00240A8D">
      <w:pPr>
        <w:ind w:left="360"/>
        <w:jc w:val="both"/>
      </w:pPr>
      <w:r w:rsidRPr="00240A8D">
        <w:t>Jméno, funkce a podpis oprávněné osoby</w:t>
      </w:r>
    </w:p>
    <w:p w:rsidR="00240A8D" w:rsidRDefault="00240A8D" w:rsidP="004F095A">
      <w:pPr>
        <w:ind w:left="360"/>
        <w:jc w:val="both"/>
      </w:pPr>
    </w:p>
    <w:p w:rsidR="00D37B0B" w:rsidRDefault="00661829" w:rsidP="004F095A">
      <w:pPr>
        <w:ind w:left="360"/>
        <w:jc w:val="both"/>
      </w:pPr>
      <w:r>
        <w:tab/>
      </w:r>
    </w:p>
    <w:p w:rsidR="00D37B0B" w:rsidRPr="00D37B0B" w:rsidRDefault="00D37B0B" w:rsidP="00D37B0B">
      <w:pPr>
        <w:ind w:left="360"/>
        <w:jc w:val="both"/>
        <w:rPr>
          <w:bCs/>
          <w:iCs/>
        </w:rPr>
      </w:pPr>
      <w:r w:rsidRPr="00D37B0B">
        <w:rPr>
          <w:bCs/>
          <w:iCs/>
        </w:rPr>
        <w:t>Příloha č. 9</w:t>
      </w:r>
    </w:p>
    <w:p w:rsidR="00D37B0B" w:rsidRPr="00D37B0B" w:rsidRDefault="00D37B0B" w:rsidP="00D37B0B">
      <w:pPr>
        <w:ind w:left="360"/>
        <w:jc w:val="both"/>
        <w:rPr>
          <w:b/>
          <w:bCs/>
          <w:i/>
          <w:iCs/>
          <w:lang w:bidi="en-US"/>
        </w:rPr>
      </w:pPr>
      <w:r w:rsidRPr="00D37B0B">
        <w:rPr>
          <w:b/>
          <w:bCs/>
          <w:iCs/>
        </w:rPr>
        <w:t>PROHLÁŠENÍ KE SMLOUVĚ</w:t>
      </w:r>
    </w:p>
    <w:p w:rsidR="00D37B0B" w:rsidRPr="00D37B0B" w:rsidRDefault="00D37B0B" w:rsidP="00D37B0B">
      <w:pPr>
        <w:ind w:left="360"/>
        <w:jc w:val="both"/>
        <w:rPr>
          <w:b/>
        </w:rPr>
      </w:pPr>
    </w:p>
    <w:p w:rsidR="00D37B0B" w:rsidRPr="00D37B0B" w:rsidRDefault="00D37B0B" w:rsidP="00D37B0B">
      <w:pPr>
        <w:ind w:left="360"/>
        <w:jc w:val="both"/>
        <w:rPr>
          <w:i/>
          <w:iCs/>
        </w:rPr>
      </w:pPr>
      <w:r w:rsidRPr="00D37B0B">
        <w:t xml:space="preserve">Číslo a název smlouvy: </w:t>
      </w:r>
      <w:r w:rsidRPr="00D37B0B">
        <w:tab/>
        <w:t>….. /../</w:t>
      </w:r>
      <w:proofErr w:type="gramStart"/>
      <w:r w:rsidRPr="00D37B0B">
        <w:t>ORM    předmět</w:t>
      </w:r>
      <w:proofErr w:type="gramEnd"/>
      <w:r w:rsidRPr="00D37B0B">
        <w:t xml:space="preserve"> smlouvy ze dne   …………. </w:t>
      </w:r>
      <w:r w:rsidRPr="00D37B0B">
        <w:rPr>
          <w:i/>
          <w:iCs/>
        </w:rPr>
        <w:t>(bude doplněno při podpisu smlouvy)</w:t>
      </w:r>
    </w:p>
    <w:p w:rsidR="00D37B0B" w:rsidRPr="00D37B0B" w:rsidRDefault="00D37B0B" w:rsidP="00D37B0B">
      <w:pPr>
        <w:ind w:left="360"/>
        <w:jc w:val="both"/>
      </w:pPr>
      <w:r w:rsidRPr="00D37B0B">
        <w:tab/>
      </w:r>
      <w:r w:rsidRPr="00D37B0B">
        <w:tab/>
        <w:t xml:space="preserve"> </w:t>
      </w:r>
    </w:p>
    <w:p w:rsidR="00D37B0B" w:rsidRPr="00D37B0B" w:rsidRDefault="00D37B0B" w:rsidP="00D37B0B">
      <w:pPr>
        <w:ind w:left="360"/>
        <w:jc w:val="both"/>
      </w:pPr>
      <w:r w:rsidRPr="00D37B0B">
        <w:t>Název veřejné zakázky:</w:t>
      </w:r>
      <w:r>
        <w:t xml:space="preserve"> </w:t>
      </w:r>
      <w:r w:rsidR="00652CC6" w:rsidRPr="00652CC6">
        <w:rPr>
          <w:b/>
        </w:rPr>
        <w:t>„Nový Bor – Vodní zdroj pro HZS</w:t>
      </w:r>
      <w:r w:rsidR="00086557">
        <w:rPr>
          <w:b/>
        </w:rPr>
        <w:t xml:space="preserve"> </w:t>
      </w:r>
      <w:r w:rsidR="00086557" w:rsidRPr="00086557">
        <w:rPr>
          <w:b/>
        </w:rPr>
        <w:t>– opakované řízení</w:t>
      </w:r>
      <w:r w:rsidR="00652CC6" w:rsidRPr="00652CC6">
        <w:rPr>
          <w:b/>
        </w:rPr>
        <w:t>“</w:t>
      </w:r>
    </w:p>
    <w:p w:rsidR="00D37B0B" w:rsidRPr="00D37B0B" w:rsidRDefault="00D37B0B" w:rsidP="00D37B0B">
      <w:pPr>
        <w:ind w:left="360"/>
        <w:jc w:val="both"/>
      </w:pPr>
    </w:p>
    <w:p w:rsidR="00D37B0B" w:rsidRPr="00D37B0B" w:rsidRDefault="00D37B0B" w:rsidP="00D37B0B">
      <w:pPr>
        <w:ind w:left="360"/>
        <w:jc w:val="both"/>
      </w:pPr>
      <w:r w:rsidRPr="00D37B0B">
        <w:t>Název účastníka zadávacího řízení:</w:t>
      </w:r>
    </w:p>
    <w:p w:rsidR="00D37B0B" w:rsidRPr="00D37B0B" w:rsidRDefault="00D37B0B" w:rsidP="00D37B0B">
      <w:pPr>
        <w:ind w:left="360"/>
        <w:jc w:val="both"/>
      </w:pPr>
      <w:r w:rsidRPr="00D37B0B">
        <w:t xml:space="preserve">se sídlem:  </w:t>
      </w:r>
    </w:p>
    <w:p w:rsidR="00D37B0B" w:rsidRPr="00D37B0B" w:rsidRDefault="00D37B0B" w:rsidP="00D37B0B">
      <w:pPr>
        <w:ind w:left="360"/>
        <w:jc w:val="both"/>
      </w:pPr>
      <w:r w:rsidRPr="00D37B0B">
        <w:t xml:space="preserve">IČ:  </w:t>
      </w:r>
    </w:p>
    <w:p w:rsidR="00D37B0B" w:rsidRPr="00D37B0B" w:rsidRDefault="00D37B0B" w:rsidP="00D37B0B">
      <w:pPr>
        <w:ind w:left="360"/>
        <w:jc w:val="both"/>
      </w:pPr>
      <w:r w:rsidRPr="00D37B0B">
        <w:t xml:space="preserve">zastoupený:   </w:t>
      </w:r>
      <w:r w:rsidRPr="00D37B0B">
        <w:tab/>
      </w:r>
      <w:r w:rsidRPr="00D37B0B">
        <w:tab/>
      </w:r>
      <w:r w:rsidRPr="00D37B0B">
        <w:tab/>
        <w:t xml:space="preserve">           </w:t>
      </w:r>
    </w:p>
    <w:p w:rsidR="00D37B0B" w:rsidRPr="00D37B0B" w:rsidRDefault="00D37B0B" w:rsidP="00D37B0B">
      <w:pPr>
        <w:ind w:left="360"/>
        <w:jc w:val="both"/>
      </w:pPr>
    </w:p>
    <w:p w:rsidR="00D37B0B" w:rsidRPr="00D37B0B" w:rsidRDefault="00D37B0B" w:rsidP="00D37B0B">
      <w:pPr>
        <w:ind w:left="360"/>
        <w:jc w:val="both"/>
      </w:pPr>
      <w:r w:rsidRPr="00D37B0B">
        <w:t>Účastník souhlasí s tím, že Město Nový Bor uveřejní smlouvu prostřednictvím registru smluv ve smyslu zák. č. 340/2015 Sb., o zvláštních podmínkách účinností některých smluv, uveřejňování těchto smluv a o registru smluv (zákon o registru smluv), bez zbytečného odkladu po podpisu této smlouvy oběma smluvními stranami a smluvní strana zpracovávající finální verzi smlouvy ji dodá také jako dokument v otevřeném a strojově čitelném formátu pro účely tohoto zveřejnění (bez razítek a podpisů).</w:t>
      </w:r>
    </w:p>
    <w:p w:rsidR="00D37B0B" w:rsidRPr="00D37B0B" w:rsidRDefault="00D37B0B" w:rsidP="00D37B0B">
      <w:pPr>
        <w:ind w:left="360"/>
        <w:jc w:val="both"/>
      </w:pPr>
    </w:p>
    <w:p w:rsidR="00D37B0B" w:rsidRPr="00D37B0B" w:rsidRDefault="00D37B0B" w:rsidP="00D37B0B">
      <w:pPr>
        <w:ind w:left="360"/>
        <w:jc w:val="both"/>
        <w:rPr>
          <w:u w:val="single"/>
        </w:rPr>
      </w:pPr>
      <w:r w:rsidRPr="00D37B0B">
        <w:rPr>
          <w:u w:val="single"/>
        </w:rPr>
        <w:t>Účastník výslovně prohlašuje, že:</w:t>
      </w:r>
    </w:p>
    <w:p w:rsidR="00D37B0B" w:rsidRPr="00D37B0B" w:rsidRDefault="00D37B0B" w:rsidP="00D37B0B">
      <w:pPr>
        <w:ind w:left="360"/>
        <w:jc w:val="both"/>
      </w:pPr>
    </w:p>
    <w:p w:rsidR="00D37B0B" w:rsidRPr="00D37B0B" w:rsidRDefault="00D37B0B" w:rsidP="00D37B0B">
      <w:pPr>
        <w:ind w:left="360"/>
        <w:jc w:val="both"/>
      </w:pPr>
    </w:p>
    <w:p w:rsidR="00D37B0B" w:rsidRPr="00D37B0B" w:rsidRDefault="00D37B0B" w:rsidP="00D37B0B">
      <w:pPr>
        <w:ind w:left="360"/>
        <w:jc w:val="both"/>
      </w:pPr>
      <w:r w:rsidRPr="00D37B0B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4"/>
      <w:r w:rsidRPr="00D37B0B">
        <w:instrText xml:space="preserve"> FORMCHECKBOX </w:instrText>
      </w:r>
      <w:r w:rsidR="00086557">
        <w:fldChar w:fldCharType="separate"/>
      </w:r>
      <w:r w:rsidRPr="00D37B0B">
        <w:fldChar w:fldCharType="end"/>
      </w:r>
      <w:bookmarkEnd w:id="1"/>
      <w:r w:rsidRPr="00D37B0B">
        <w:tab/>
        <w:t xml:space="preserve">položkový rozpad ceny předmětu plnění považuji za obchodní tajemství dle </w:t>
      </w:r>
      <w:proofErr w:type="spellStart"/>
      <w:r w:rsidRPr="00D37B0B">
        <w:t>ust</w:t>
      </w:r>
      <w:proofErr w:type="spellEnd"/>
      <w:r w:rsidRPr="00D37B0B">
        <w:t xml:space="preserve">. § 504 zák. č. 89/2012 Sb., občanský zákoník, ve znění pozdějších předpisů, na straně </w:t>
      </w:r>
      <w:proofErr w:type="gramStart"/>
      <w:r w:rsidRPr="00D37B0B">
        <w:t>…..nabídky</w:t>
      </w:r>
      <w:proofErr w:type="gramEnd"/>
    </w:p>
    <w:p w:rsidR="00D37B0B" w:rsidRPr="00D37B0B" w:rsidRDefault="00D37B0B" w:rsidP="00D37B0B">
      <w:pPr>
        <w:ind w:left="360"/>
        <w:jc w:val="both"/>
      </w:pPr>
    </w:p>
    <w:p w:rsidR="00D37B0B" w:rsidRPr="00D37B0B" w:rsidRDefault="00D37B0B" w:rsidP="00D37B0B">
      <w:pPr>
        <w:ind w:left="360"/>
        <w:jc w:val="both"/>
      </w:pPr>
      <w:r w:rsidRPr="00D37B0B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 w:rsidRPr="00D37B0B">
        <w:instrText xml:space="preserve"> FORMCHECKBOX </w:instrText>
      </w:r>
      <w:r w:rsidR="00086557">
        <w:fldChar w:fldCharType="separate"/>
      </w:r>
      <w:r w:rsidRPr="00D37B0B">
        <w:fldChar w:fldCharType="end"/>
      </w:r>
      <w:bookmarkEnd w:id="2"/>
      <w:r w:rsidRPr="00D37B0B">
        <w:tab/>
        <w:t xml:space="preserve">jednotkové ceny předmětu plnění považuji za obchodní tajemství dle </w:t>
      </w:r>
      <w:proofErr w:type="spellStart"/>
      <w:r w:rsidRPr="00D37B0B">
        <w:t>ust</w:t>
      </w:r>
      <w:proofErr w:type="spellEnd"/>
      <w:r w:rsidRPr="00D37B0B">
        <w:t xml:space="preserve">. § 504 zák. č. 89/2012 Sb., občanský zákoník, ve znění pozdějších předpisů, na straně </w:t>
      </w:r>
      <w:proofErr w:type="gramStart"/>
      <w:r w:rsidRPr="00D37B0B">
        <w:t>…..nabídky</w:t>
      </w:r>
      <w:proofErr w:type="gramEnd"/>
    </w:p>
    <w:p w:rsidR="00D37B0B" w:rsidRPr="00D37B0B" w:rsidRDefault="00D37B0B" w:rsidP="00D37B0B">
      <w:pPr>
        <w:ind w:left="360"/>
        <w:jc w:val="both"/>
      </w:pPr>
    </w:p>
    <w:p w:rsidR="00D37B0B" w:rsidRPr="00D37B0B" w:rsidRDefault="00D37B0B" w:rsidP="00D37B0B">
      <w:pPr>
        <w:ind w:left="360"/>
        <w:jc w:val="both"/>
      </w:pPr>
      <w:r w:rsidRPr="00D37B0B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D37B0B">
        <w:instrText xml:space="preserve"> FORMCHECKBOX </w:instrText>
      </w:r>
      <w:r w:rsidR="00086557">
        <w:fldChar w:fldCharType="separate"/>
      </w:r>
      <w:r w:rsidRPr="00D37B0B">
        <w:fldChar w:fldCharType="end"/>
      </w:r>
      <w:r w:rsidRPr="00D37B0B">
        <w:tab/>
        <w:t xml:space="preserve">dalšími důvěrnými informace jsou …, na straně </w:t>
      </w:r>
      <w:proofErr w:type="gramStart"/>
      <w:r w:rsidRPr="00D37B0B">
        <w:t>…..nabídky</w:t>
      </w:r>
      <w:proofErr w:type="gramEnd"/>
    </w:p>
    <w:p w:rsidR="00D37B0B" w:rsidRPr="00D37B0B" w:rsidRDefault="00D37B0B" w:rsidP="00D37B0B">
      <w:pPr>
        <w:ind w:left="360"/>
        <w:jc w:val="both"/>
      </w:pPr>
    </w:p>
    <w:p w:rsidR="00D37B0B" w:rsidRPr="00D37B0B" w:rsidRDefault="00D37B0B" w:rsidP="00D37B0B">
      <w:pPr>
        <w:ind w:left="360"/>
        <w:jc w:val="both"/>
      </w:pPr>
    </w:p>
    <w:p w:rsidR="00D37B0B" w:rsidRPr="00D37B0B" w:rsidRDefault="00D37B0B" w:rsidP="00D37B0B">
      <w:pPr>
        <w:ind w:left="360"/>
        <w:jc w:val="both"/>
      </w:pPr>
      <w:r w:rsidRPr="00D37B0B">
        <w:t>Označené údaje nepodléhají zákonu č. 106/1999 Sb., o svobodném přístupu k informacím, ve znění pozdějších předpisů, ani zákonu č. 340/2015 Sb., o zvláštních podmínkách účinnosti některých smluv, uveřejňování těchto smluv a o registru smluv, ve znění pozdějších předpisů.</w:t>
      </w:r>
    </w:p>
    <w:p w:rsidR="00D37B0B" w:rsidRPr="00D37B0B" w:rsidRDefault="00D37B0B" w:rsidP="00D37B0B">
      <w:pPr>
        <w:ind w:left="360"/>
        <w:jc w:val="both"/>
      </w:pPr>
    </w:p>
    <w:p w:rsidR="00D37B0B" w:rsidRPr="00D37B0B" w:rsidRDefault="00D37B0B" w:rsidP="00D37B0B">
      <w:pPr>
        <w:ind w:left="360"/>
        <w:jc w:val="both"/>
      </w:pPr>
    </w:p>
    <w:p w:rsidR="00D37B0B" w:rsidRPr="00D37B0B" w:rsidRDefault="00D37B0B" w:rsidP="00D37B0B">
      <w:pPr>
        <w:ind w:left="360"/>
        <w:jc w:val="both"/>
        <w:rPr>
          <w:i/>
        </w:rPr>
      </w:pPr>
      <w:r w:rsidRPr="00D37B0B">
        <w:rPr>
          <w:i/>
        </w:rPr>
        <w:t xml:space="preserve">Poznámka: Vybrat a zaznačit možnosti pro neuveřejnění položkového rozpadu ceny, jednotkových cen, dalších důvěrných informací. </w:t>
      </w:r>
      <w:r w:rsidRPr="00D37B0B">
        <w:rPr>
          <w:b/>
          <w:i/>
        </w:rPr>
        <w:t>V případě nezaznačení je vydán souhlas se zveřejněním smlouvy včetně případných dodatků bez omezení</w:t>
      </w:r>
      <w:r w:rsidRPr="00D37B0B">
        <w:rPr>
          <w:i/>
        </w:rPr>
        <w:t xml:space="preserve">. </w:t>
      </w:r>
    </w:p>
    <w:p w:rsidR="00D37B0B" w:rsidRPr="00D37B0B" w:rsidRDefault="00D37B0B" w:rsidP="00D37B0B">
      <w:pPr>
        <w:ind w:left="360"/>
        <w:jc w:val="both"/>
        <w:rPr>
          <w:i/>
        </w:rPr>
      </w:pPr>
    </w:p>
    <w:p w:rsidR="00D37B0B" w:rsidRPr="00D37B0B" w:rsidRDefault="00D37B0B" w:rsidP="00D37B0B">
      <w:pPr>
        <w:ind w:left="360"/>
        <w:jc w:val="both"/>
        <w:rPr>
          <w:i/>
        </w:rPr>
      </w:pPr>
    </w:p>
    <w:p w:rsidR="00D37B0B" w:rsidRPr="00D37B0B" w:rsidRDefault="00D37B0B" w:rsidP="00D37B0B">
      <w:pPr>
        <w:ind w:left="360"/>
        <w:jc w:val="both"/>
        <w:rPr>
          <w:i/>
        </w:rPr>
      </w:pPr>
      <w:r w:rsidRPr="00D37B0B">
        <w:rPr>
          <w:i/>
        </w:rPr>
        <w:t>V…………………………………</w:t>
      </w:r>
      <w:proofErr w:type="gramStart"/>
      <w:r w:rsidRPr="00D37B0B">
        <w:rPr>
          <w:i/>
        </w:rPr>
        <w:t>….., dne</w:t>
      </w:r>
      <w:proofErr w:type="gramEnd"/>
      <w:r w:rsidRPr="00D37B0B">
        <w:rPr>
          <w:i/>
        </w:rPr>
        <w:t xml:space="preserve"> </w:t>
      </w:r>
      <w:r w:rsidRPr="00D37B0B">
        <w:rPr>
          <w:i/>
        </w:rPr>
        <w:tab/>
      </w:r>
      <w:r w:rsidRPr="00D37B0B">
        <w:rPr>
          <w:i/>
        </w:rPr>
        <w:tab/>
      </w:r>
      <w:r w:rsidRPr="00D37B0B">
        <w:rPr>
          <w:i/>
        </w:rPr>
        <w:tab/>
      </w:r>
      <w:r w:rsidRPr="00D37B0B">
        <w:rPr>
          <w:i/>
        </w:rPr>
        <w:tab/>
        <w:t xml:space="preserve"> </w:t>
      </w:r>
      <w:r w:rsidRPr="00D37B0B">
        <w:rPr>
          <w:i/>
        </w:rPr>
        <w:tab/>
      </w:r>
      <w:r w:rsidRPr="00D37B0B">
        <w:rPr>
          <w:i/>
        </w:rPr>
        <w:tab/>
      </w:r>
    </w:p>
    <w:p w:rsidR="00D37B0B" w:rsidRPr="00D37B0B" w:rsidRDefault="00D37B0B" w:rsidP="00D37B0B">
      <w:pPr>
        <w:ind w:left="360"/>
        <w:jc w:val="both"/>
        <w:rPr>
          <w:i/>
        </w:rPr>
      </w:pPr>
    </w:p>
    <w:p w:rsidR="00D37B0B" w:rsidRPr="00D37B0B" w:rsidRDefault="00D37B0B" w:rsidP="00D37B0B">
      <w:pPr>
        <w:ind w:left="360"/>
        <w:jc w:val="both"/>
        <w:rPr>
          <w:i/>
        </w:rPr>
      </w:pPr>
    </w:p>
    <w:p w:rsidR="00D37B0B" w:rsidRPr="00D37B0B" w:rsidRDefault="00D37B0B" w:rsidP="00D37B0B">
      <w:pPr>
        <w:ind w:left="360"/>
        <w:jc w:val="both"/>
        <w:rPr>
          <w:i/>
        </w:rPr>
      </w:pPr>
    </w:p>
    <w:p w:rsidR="00D37B0B" w:rsidRPr="00D37B0B" w:rsidRDefault="00D37B0B" w:rsidP="00D37B0B">
      <w:pPr>
        <w:ind w:left="360"/>
        <w:jc w:val="both"/>
        <w:rPr>
          <w:b/>
          <w:i/>
        </w:rPr>
      </w:pPr>
      <w:r w:rsidRPr="00D37B0B">
        <w:rPr>
          <w:b/>
          <w:i/>
        </w:rPr>
        <w:lastRenderedPageBreak/>
        <w:t>………………………………………………………..</w:t>
      </w:r>
      <w:r w:rsidRPr="00D37B0B">
        <w:rPr>
          <w:b/>
          <w:i/>
        </w:rPr>
        <w:tab/>
      </w:r>
      <w:r w:rsidRPr="00D37B0B">
        <w:rPr>
          <w:b/>
          <w:i/>
        </w:rPr>
        <w:tab/>
      </w:r>
      <w:r w:rsidRPr="00D37B0B">
        <w:rPr>
          <w:b/>
          <w:i/>
        </w:rPr>
        <w:tab/>
      </w:r>
      <w:r w:rsidRPr="00D37B0B">
        <w:rPr>
          <w:b/>
          <w:i/>
        </w:rPr>
        <w:tab/>
        <w:t xml:space="preserve"> </w:t>
      </w:r>
    </w:p>
    <w:p w:rsidR="006D3754" w:rsidRPr="00D37B0B" w:rsidRDefault="00D37B0B" w:rsidP="00D37B0B">
      <w:pPr>
        <w:ind w:left="360"/>
        <w:jc w:val="both"/>
        <w:rPr>
          <w:b/>
          <w:i/>
        </w:rPr>
      </w:pPr>
      <w:r w:rsidRPr="00D37B0B">
        <w:rPr>
          <w:b/>
          <w:i/>
        </w:rPr>
        <w:t>za společnost:</w:t>
      </w: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661829">
        <w:tab/>
      </w:r>
      <w:r w:rsidR="00661829">
        <w:tab/>
        <w:t xml:space="preserve"> </w:t>
      </w:r>
      <w:r w:rsidR="001B76A8">
        <w:tab/>
      </w:r>
      <w:r w:rsidR="001B76A8">
        <w:tab/>
      </w:r>
      <w:r w:rsidR="001B76A8">
        <w:tab/>
      </w:r>
    </w:p>
    <w:sectPr w:rsidR="006D3754" w:rsidRPr="00D37B0B" w:rsidSect="00EA044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88C" w:rsidRDefault="00D6388C" w:rsidP="00661829">
      <w:r>
        <w:separator/>
      </w:r>
    </w:p>
  </w:endnote>
  <w:endnote w:type="continuationSeparator" w:id="0">
    <w:p w:rsidR="00D6388C" w:rsidRDefault="00D6388C" w:rsidP="0066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88C" w:rsidRDefault="00D638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88C" w:rsidRDefault="00D6388C" w:rsidP="00661829">
      <w:r>
        <w:separator/>
      </w:r>
    </w:p>
  </w:footnote>
  <w:footnote w:type="continuationSeparator" w:id="0">
    <w:p w:rsidR="00D6388C" w:rsidRDefault="00D6388C" w:rsidP="00661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8" w15:restartNumberingAfterBreak="0">
    <w:nsid w:val="0C1A7C70"/>
    <w:multiLevelType w:val="multilevel"/>
    <w:tmpl w:val="316A3C9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CE181C"/>
    <w:multiLevelType w:val="multilevel"/>
    <w:tmpl w:val="316A3C9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35A1F92"/>
    <w:multiLevelType w:val="multilevel"/>
    <w:tmpl w:val="C8D087E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632034"/>
    <w:multiLevelType w:val="hybridMultilevel"/>
    <w:tmpl w:val="3670D3A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19179A7"/>
    <w:multiLevelType w:val="hybridMultilevel"/>
    <w:tmpl w:val="84D690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701EC1"/>
    <w:multiLevelType w:val="multilevel"/>
    <w:tmpl w:val="FA7CEF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4B3030B7"/>
    <w:multiLevelType w:val="multilevel"/>
    <w:tmpl w:val="316A3C9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172FE0"/>
    <w:multiLevelType w:val="hybridMultilevel"/>
    <w:tmpl w:val="955C6EBC"/>
    <w:lvl w:ilvl="0" w:tplc="BE901ED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E3E2EF1"/>
    <w:multiLevelType w:val="multilevel"/>
    <w:tmpl w:val="316A3C9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5BC37F1"/>
    <w:multiLevelType w:val="multilevel"/>
    <w:tmpl w:val="AB9E7EC8"/>
    <w:lvl w:ilvl="0">
      <w:start w:val="1"/>
      <w:numFmt w:val="decimal"/>
      <w:lvlText w:val="4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6C55A06"/>
    <w:multiLevelType w:val="hybridMultilevel"/>
    <w:tmpl w:val="E83E3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9542B"/>
    <w:multiLevelType w:val="hybridMultilevel"/>
    <w:tmpl w:val="5AB2D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06F37"/>
    <w:multiLevelType w:val="multilevel"/>
    <w:tmpl w:val="CC383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30E395A"/>
    <w:multiLevelType w:val="hybridMultilevel"/>
    <w:tmpl w:val="63E85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757F6"/>
    <w:multiLevelType w:val="hybridMultilevel"/>
    <w:tmpl w:val="12B88816"/>
    <w:lvl w:ilvl="0" w:tplc="5B229ED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7287E00">
      <w:start w:val="8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14C8A71A">
      <w:start w:val="1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8"/>
  </w:num>
  <w:num w:numId="5">
    <w:abstractNumId w:val="12"/>
  </w:num>
  <w:num w:numId="6">
    <w:abstractNumId w:val="11"/>
  </w:num>
  <w:num w:numId="7">
    <w:abstractNumId w:val="13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  <w:num w:numId="13">
    <w:abstractNumId w:val="15"/>
  </w:num>
  <w:num w:numId="14">
    <w:abstractNumId w:val="22"/>
  </w:num>
  <w:num w:numId="15">
    <w:abstractNumId w:val="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20"/>
  </w:num>
  <w:num w:numId="22">
    <w:abstractNumId w:val="1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29"/>
    <w:rsid w:val="000259FB"/>
    <w:rsid w:val="000646C0"/>
    <w:rsid w:val="000729E0"/>
    <w:rsid w:val="00075124"/>
    <w:rsid w:val="000763DC"/>
    <w:rsid w:val="00086557"/>
    <w:rsid w:val="00093DD6"/>
    <w:rsid w:val="000A2D33"/>
    <w:rsid w:val="000B7E72"/>
    <w:rsid w:val="000D1088"/>
    <w:rsid w:val="0014561C"/>
    <w:rsid w:val="001864E5"/>
    <w:rsid w:val="00190F28"/>
    <w:rsid w:val="001A7120"/>
    <w:rsid w:val="001B76A8"/>
    <w:rsid w:val="001D2045"/>
    <w:rsid w:val="00200C99"/>
    <w:rsid w:val="00240A8D"/>
    <w:rsid w:val="00260DCE"/>
    <w:rsid w:val="00274A2C"/>
    <w:rsid w:val="002B4F81"/>
    <w:rsid w:val="002C67AB"/>
    <w:rsid w:val="002C76DC"/>
    <w:rsid w:val="002D1733"/>
    <w:rsid w:val="002E7A62"/>
    <w:rsid w:val="003041CC"/>
    <w:rsid w:val="00355733"/>
    <w:rsid w:val="00364D2A"/>
    <w:rsid w:val="00366EF0"/>
    <w:rsid w:val="00396994"/>
    <w:rsid w:val="003E6622"/>
    <w:rsid w:val="00405E13"/>
    <w:rsid w:val="00447ABE"/>
    <w:rsid w:val="004934BA"/>
    <w:rsid w:val="004D22FA"/>
    <w:rsid w:val="004F095A"/>
    <w:rsid w:val="00523188"/>
    <w:rsid w:val="005423E7"/>
    <w:rsid w:val="00571083"/>
    <w:rsid w:val="00586C17"/>
    <w:rsid w:val="00595DA8"/>
    <w:rsid w:val="005F7F7E"/>
    <w:rsid w:val="00622F9A"/>
    <w:rsid w:val="00652CC6"/>
    <w:rsid w:val="00661829"/>
    <w:rsid w:val="00665075"/>
    <w:rsid w:val="006D3754"/>
    <w:rsid w:val="006D5394"/>
    <w:rsid w:val="006E3A52"/>
    <w:rsid w:val="0071598C"/>
    <w:rsid w:val="007331C9"/>
    <w:rsid w:val="00746E3B"/>
    <w:rsid w:val="00780EAF"/>
    <w:rsid w:val="007B7CE0"/>
    <w:rsid w:val="00882A61"/>
    <w:rsid w:val="00891328"/>
    <w:rsid w:val="008D447F"/>
    <w:rsid w:val="009756DE"/>
    <w:rsid w:val="00991B4C"/>
    <w:rsid w:val="009D01D8"/>
    <w:rsid w:val="00A448DE"/>
    <w:rsid w:val="00A82DE5"/>
    <w:rsid w:val="00A900FD"/>
    <w:rsid w:val="00AE1872"/>
    <w:rsid w:val="00AF71F3"/>
    <w:rsid w:val="00B477F8"/>
    <w:rsid w:val="00B60D1D"/>
    <w:rsid w:val="00B84508"/>
    <w:rsid w:val="00B97299"/>
    <w:rsid w:val="00BB0631"/>
    <w:rsid w:val="00BE231C"/>
    <w:rsid w:val="00BE6646"/>
    <w:rsid w:val="00BF77F6"/>
    <w:rsid w:val="00C15B24"/>
    <w:rsid w:val="00C25C68"/>
    <w:rsid w:val="00C47C8A"/>
    <w:rsid w:val="00C52EEF"/>
    <w:rsid w:val="00C91FCB"/>
    <w:rsid w:val="00C92378"/>
    <w:rsid w:val="00C95CBC"/>
    <w:rsid w:val="00CA27F1"/>
    <w:rsid w:val="00CD3883"/>
    <w:rsid w:val="00CE2E45"/>
    <w:rsid w:val="00D013EE"/>
    <w:rsid w:val="00D05398"/>
    <w:rsid w:val="00D37B0B"/>
    <w:rsid w:val="00D500F3"/>
    <w:rsid w:val="00D6388C"/>
    <w:rsid w:val="00DC4713"/>
    <w:rsid w:val="00E61BC5"/>
    <w:rsid w:val="00E83D15"/>
    <w:rsid w:val="00EA0444"/>
    <w:rsid w:val="00EC1E74"/>
    <w:rsid w:val="00EC3435"/>
    <w:rsid w:val="00F23914"/>
    <w:rsid w:val="00F57D71"/>
    <w:rsid w:val="00F87F18"/>
    <w:rsid w:val="00FC5E21"/>
    <w:rsid w:val="00FD48B5"/>
    <w:rsid w:val="00FF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A069DE25-E744-476B-9C38-518F35B4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18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37B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9"/>
    <w:qFormat/>
    <w:rsid w:val="00661829"/>
    <w:pPr>
      <w:numPr>
        <w:ilvl w:val="6"/>
        <w:numId w:val="1"/>
      </w:numPr>
      <w:spacing w:before="240" w:after="60"/>
      <w:outlineLvl w:val="6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9"/>
    <w:rsid w:val="006618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rsid w:val="00661829"/>
    <w:rPr>
      <w:rFonts w:cs="Times New Roman"/>
      <w:color w:val="0000FF"/>
      <w:u w:val="single"/>
    </w:rPr>
  </w:style>
  <w:style w:type="paragraph" w:customStyle="1" w:styleId="Zkladntext31">
    <w:name w:val="Základní text 31"/>
    <w:basedOn w:val="Normln"/>
    <w:uiPriority w:val="99"/>
    <w:rsid w:val="00661829"/>
    <w:pPr>
      <w:jc w:val="center"/>
    </w:pPr>
    <w:rPr>
      <w:b/>
      <w:bCs/>
    </w:rPr>
  </w:style>
  <w:style w:type="paragraph" w:customStyle="1" w:styleId="ZkladntextIMP">
    <w:name w:val="Základní text_IMP"/>
    <w:basedOn w:val="Normln"/>
    <w:uiPriority w:val="99"/>
    <w:rsid w:val="00661829"/>
    <w:pPr>
      <w:overflowPunct w:val="0"/>
      <w:autoSpaceDE w:val="0"/>
      <w:spacing w:line="276" w:lineRule="auto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99"/>
    <w:qFormat/>
    <w:rsid w:val="00661829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Zpat">
    <w:name w:val="footer"/>
    <w:basedOn w:val="Normln"/>
    <w:link w:val="ZpatChar"/>
    <w:uiPriority w:val="99"/>
    <w:rsid w:val="006618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18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6618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18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">
    <w:name w:val="Základní text_"/>
    <w:basedOn w:val="Standardnpsmoodstavce"/>
    <w:link w:val="Zkladntext5"/>
    <w:rsid w:val="00C15B2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5">
    <w:name w:val="Základní text5"/>
    <w:basedOn w:val="Normln"/>
    <w:link w:val="Zkladntext"/>
    <w:rsid w:val="00C15B24"/>
    <w:pPr>
      <w:widowControl w:val="0"/>
      <w:shd w:val="clear" w:color="auto" w:fill="FFFFFF"/>
      <w:suppressAutoHyphens w:val="0"/>
      <w:spacing w:before="60" w:after="60" w:line="0" w:lineRule="atLeast"/>
      <w:ind w:hanging="640"/>
      <w:jc w:val="center"/>
    </w:pPr>
    <w:rPr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50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075"/>
    <w:rPr>
      <w:rFonts w:ascii="Segoe UI" w:eastAsia="Times New Roman" w:hAnsi="Segoe UI" w:cs="Segoe UI"/>
      <w:sz w:val="18"/>
      <w:szCs w:val="18"/>
      <w:lang w:eastAsia="ar-SA"/>
    </w:rPr>
  </w:style>
  <w:style w:type="table" w:styleId="Mkatabulky">
    <w:name w:val="Table Grid"/>
    <w:basedOn w:val="Normlntabulka"/>
    <w:uiPriority w:val="39"/>
    <w:rsid w:val="00240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D37B0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john@novy-bo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michvot@novy-bo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1358</TotalTime>
  <Pages>7</Pages>
  <Words>1130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Sobotová Olga</dc:creator>
  <cp:lastModifiedBy>Sobotová Olga</cp:lastModifiedBy>
  <cp:revision>52</cp:revision>
  <cp:lastPrinted>2018-03-12T12:06:00Z</cp:lastPrinted>
  <dcterms:created xsi:type="dcterms:W3CDTF">2017-03-06T10:29:00Z</dcterms:created>
  <dcterms:modified xsi:type="dcterms:W3CDTF">2018-12-19T09:23:00Z</dcterms:modified>
</cp:coreProperties>
</file>